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1864" w:rsidRDefault="00A01864" w:rsidP="00A01864">
      <w:pPr>
        <w:spacing w:after="0" w:line="100" w:lineRule="atLeast"/>
        <w:jc w:val="both"/>
        <w:rPr>
          <w:rFonts w:ascii="Times New Roman" w:hAnsi="Times New Roman" w:cs="Times New Roman"/>
          <w:b/>
          <w:color w:val="auto"/>
          <w:sz w:val="24"/>
          <w:szCs w:val="24"/>
        </w:rPr>
      </w:pPr>
    </w:p>
    <w:p w:rsidR="00A01864" w:rsidRDefault="00A01864" w:rsidP="00A01864">
      <w:pPr>
        <w:spacing w:after="0" w:line="100" w:lineRule="atLeast"/>
        <w:jc w:val="both"/>
        <w:rPr>
          <w:rFonts w:ascii="Times New Roman" w:hAnsi="Times New Roman" w:cs="Times New Roman"/>
          <w:b/>
          <w:color w:val="auto"/>
          <w:sz w:val="24"/>
          <w:szCs w:val="24"/>
        </w:rPr>
      </w:pPr>
    </w:p>
    <w:p w:rsidR="00A01864" w:rsidRDefault="00A01864" w:rsidP="00A01864">
      <w:pPr>
        <w:spacing w:after="0"/>
        <w:jc w:val="center"/>
        <w:rPr>
          <w:rFonts w:ascii="Times New Roman" w:eastAsia="Calibri" w:hAnsi="Times New Roman"/>
          <w:sz w:val="24"/>
          <w:szCs w:val="24"/>
        </w:rPr>
      </w:pPr>
      <w:r>
        <w:rPr>
          <w:rFonts w:ascii="Times New Roman" w:eastAsia="Calibri" w:hAnsi="Times New Roman"/>
          <w:sz w:val="24"/>
          <w:szCs w:val="24"/>
        </w:rPr>
        <w:t>муниципальное бюджетное общеобразовательное учреждение</w:t>
      </w:r>
    </w:p>
    <w:p w:rsidR="00A01864" w:rsidRDefault="00A01864" w:rsidP="00A01864">
      <w:pPr>
        <w:spacing w:after="0"/>
        <w:jc w:val="center"/>
        <w:rPr>
          <w:rFonts w:ascii="Times New Roman" w:eastAsia="Calibri" w:hAnsi="Times New Roman"/>
          <w:sz w:val="24"/>
          <w:szCs w:val="24"/>
        </w:rPr>
      </w:pPr>
      <w:r>
        <w:rPr>
          <w:rFonts w:ascii="Times New Roman" w:eastAsia="Calibri" w:hAnsi="Times New Roman"/>
          <w:sz w:val="24"/>
          <w:szCs w:val="24"/>
        </w:rPr>
        <w:t>города Ростова-на-Дону</w:t>
      </w:r>
    </w:p>
    <w:p w:rsidR="00A01864" w:rsidRDefault="00A01864" w:rsidP="00A01864">
      <w:pPr>
        <w:spacing w:after="0"/>
        <w:jc w:val="center"/>
        <w:rPr>
          <w:rFonts w:ascii="Times New Roman" w:eastAsia="Calibri" w:hAnsi="Times New Roman"/>
          <w:sz w:val="24"/>
          <w:szCs w:val="24"/>
        </w:rPr>
      </w:pPr>
      <w:r>
        <w:rPr>
          <w:rFonts w:ascii="Times New Roman" w:eastAsia="Calibri" w:hAnsi="Times New Roman"/>
          <w:sz w:val="24"/>
          <w:szCs w:val="24"/>
        </w:rPr>
        <w:t>«Школа № 79»</w:t>
      </w:r>
    </w:p>
    <w:p w:rsidR="00A01864" w:rsidRDefault="00A01864" w:rsidP="00A01864">
      <w:pPr>
        <w:spacing w:after="0"/>
        <w:jc w:val="center"/>
        <w:rPr>
          <w:rFonts w:ascii="Times New Roman" w:eastAsia="Calibri" w:hAnsi="Times New Roman"/>
          <w:sz w:val="24"/>
          <w:szCs w:val="24"/>
        </w:rPr>
      </w:pPr>
    </w:p>
    <w:p w:rsidR="00A01864" w:rsidRDefault="00A01864" w:rsidP="00A01864">
      <w:pPr>
        <w:spacing w:after="0"/>
        <w:jc w:val="center"/>
        <w:rPr>
          <w:rFonts w:ascii="Times New Roman" w:eastAsia="Calibri" w:hAnsi="Times New Roman"/>
          <w:sz w:val="24"/>
          <w:szCs w:val="24"/>
        </w:rPr>
      </w:pPr>
    </w:p>
    <w:tbl>
      <w:tblPr>
        <w:tblW w:w="5000" w:type="pct"/>
        <w:tblBorders>
          <w:insideH w:val="dashed" w:sz="4" w:space="0" w:color="auto"/>
        </w:tblBorders>
        <w:tblLook w:val="04A0"/>
      </w:tblPr>
      <w:tblGrid>
        <w:gridCol w:w="4923"/>
        <w:gridCol w:w="4648"/>
      </w:tblGrid>
      <w:tr w:rsidR="00A01864" w:rsidTr="00A01864">
        <w:tc>
          <w:tcPr>
            <w:tcW w:w="2572" w:type="pct"/>
            <w:vMerge w:val="restart"/>
          </w:tcPr>
          <w:p w:rsidR="00A01864" w:rsidRDefault="00A01864">
            <w:pPr>
              <w:spacing w:after="0" w:line="240" w:lineRule="auto"/>
              <w:rPr>
                <w:rFonts w:ascii="Times New Roman" w:eastAsia="Calibri" w:hAnsi="Times New Roman"/>
                <w:kern w:val="2"/>
                <w:sz w:val="24"/>
                <w:szCs w:val="24"/>
              </w:rPr>
            </w:pPr>
            <w:bookmarkStart w:id="0" w:name="_GoBack"/>
            <w:r>
              <w:rPr>
                <w:rFonts w:ascii="Times New Roman" w:eastAsia="Calibri" w:hAnsi="Times New Roman"/>
                <w:sz w:val="24"/>
                <w:szCs w:val="24"/>
              </w:rPr>
              <w:t xml:space="preserve">СОГЛАСОВАНО </w:t>
            </w:r>
          </w:p>
          <w:p w:rsidR="00A01864" w:rsidRDefault="00A0186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Протокол </w:t>
            </w:r>
          </w:p>
          <w:p w:rsidR="00A01864" w:rsidRDefault="00A01864">
            <w:pPr>
              <w:spacing w:after="0" w:line="240" w:lineRule="auto"/>
              <w:rPr>
                <w:rFonts w:ascii="Times New Roman" w:eastAsia="Calibri" w:hAnsi="Times New Roman"/>
                <w:sz w:val="24"/>
                <w:szCs w:val="24"/>
              </w:rPr>
            </w:pPr>
            <w:r>
              <w:rPr>
                <w:rFonts w:ascii="Times New Roman" w:eastAsia="Calibri" w:hAnsi="Times New Roman"/>
                <w:sz w:val="24"/>
                <w:szCs w:val="24"/>
              </w:rPr>
              <w:t>педсовета  МБОУ «Школа № 79»</w:t>
            </w:r>
          </w:p>
          <w:p w:rsidR="00A01864" w:rsidRDefault="00A01864">
            <w:pPr>
              <w:spacing w:after="0" w:line="240" w:lineRule="auto"/>
              <w:rPr>
                <w:rFonts w:ascii="Times New Roman" w:eastAsia="Calibri" w:hAnsi="Times New Roman"/>
                <w:sz w:val="24"/>
                <w:szCs w:val="24"/>
              </w:rPr>
            </w:pPr>
            <w:r>
              <w:rPr>
                <w:rFonts w:ascii="Times New Roman" w:eastAsia="Calibri" w:hAnsi="Times New Roman"/>
                <w:sz w:val="24"/>
                <w:szCs w:val="24"/>
              </w:rPr>
              <w:t>от  30.08.2017  № 1</w:t>
            </w:r>
          </w:p>
          <w:p w:rsidR="00A01864" w:rsidRDefault="00A01864">
            <w:pPr>
              <w:spacing w:after="0" w:line="240" w:lineRule="auto"/>
              <w:rPr>
                <w:rFonts w:ascii="Times New Roman" w:eastAsia="Calibri" w:hAnsi="Times New Roman"/>
                <w:sz w:val="24"/>
                <w:szCs w:val="24"/>
              </w:rPr>
            </w:pPr>
          </w:p>
          <w:p w:rsidR="00A01864" w:rsidRDefault="00A01864">
            <w:pPr>
              <w:spacing w:after="0" w:line="240" w:lineRule="auto"/>
              <w:rPr>
                <w:rFonts w:ascii="Times New Roman" w:eastAsia="Calibri" w:hAnsi="Times New Roman"/>
                <w:sz w:val="24"/>
                <w:szCs w:val="24"/>
              </w:rPr>
            </w:pPr>
          </w:p>
          <w:p w:rsidR="00A01864" w:rsidRDefault="00A01864">
            <w:pPr>
              <w:spacing w:after="0" w:line="240" w:lineRule="auto"/>
              <w:rPr>
                <w:rFonts w:ascii="Times New Roman" w:eastAsia="Calibri" w:hAnsi="Times New Roman"/>
                <w:kern w:val="2"/>
                <w:sz w:val="24"/>
                <w:szCs w:val="24"/>
              </w:rPr>
            </w:pPr>
          </w:p>
        </w:tc>
        <w:tc>
          <w:tcPr>
            <w:tcW w:w="2428" w:type="pct"/>
            <w:tcBorders>
              <w:top w:val="nil"/>
              <w:left w:val="nil"/>
              <w:bottom w:val="dashed" w:sz="4" w:space="0" w:color="auto"/>
              <w:right w:val="nil"/>
            </w:tcBorders>
          </w:tcPr>
          <w:p w:rsidR="00A01864" w:rsidRDefault="00A01864">
            <w:pPr>
              <w:spacing w:after="0" w:line="240" w:lineRule="auto"/>
              <w:rPr>
                <w:rFonts w:ascii="Times New Roman" w:eastAsia="Calibri" w:hAnsi="Times New Roman"/>
                <w:kern w:val="2"/>
                <w:sz w:val="24"/>
                <w:szCs w:val="24"/>
              </w:rPr>
            </w:pPr>
            <w:r>
              <w:rPr>
                <w:rFonts w:ascii="Times New Roman" w:eastAsia="Calibri" w:hAnsi="Times New Roman"/>
                <w:sz w:val="24"/>
                <w:szCs w:val="24"/>
              </w:rPr>
              <w:t xml:space="preserve">УТВЕРЖДАЮ </w:t>
            </w:r>
          </w:p>
          <w:p w:rsidR="00A01864" w:rsidRDefault="00A01864">
            <w:pPr>
              <w:spacing w:after="0" w:line="240" w:lineRule="auto"/>
              <w:rPr>
                <w:rFonts w:ascii="Times New Roman" w:eastAsia="Calibri" w:hAnsi="Times New Roman"/>
                <w:sz w:val="24"/>
                <w:szCs w:val="24"/>
              </w:rPr>
            </w:pPr>
            <w:r>
              <w:rPr>
                <w:rFonts w:ascii="Times New Roman" w:eastAsia="Calibri" w:hAnsi="Times New Roman"/>
                <w:sz w:val="24"/>
                <w:szCs w:val="24"/>
              </w:rPr>
              <w:t>Директор МБОУ «Школа № 79»</w:t>
            </w:r>
          </w:p>
          <w:p w:rsidR="00A01864" w:rsidRDefault="00A0186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________________   М.В. Володина</w:t>
            </w:r>
          </w:p>
          <w:p w:rsidR="00A01864" w:rsidRDefault="00A01864">
            <w:pPr>
              <w:spacing w:after="0" w:line="240" w:lineRule="auto"/>
              <w:rPr>
                <w:rFonts w:ascii="Times New Roman" w:eastAsia="Calibri" w:hAnsi="Times New Roman"/>
                <w:sz w:val="24"/>
                <w:szCs w:val="24"/>
              </w:rPr>
            </w:pPr>
            <w:r>
              <w:rPr>
                <w:rFonts w:ascii="Times New Roman" w:eastAsia="Calibri" w:hAnsi="Times New Roman"/>
                <w:sz w:val="24"/>
                <w:szCs w:val="24"/>
              </w:rPr>
              <w:t>30.08.2017</w:t>
            </w:r>
          </w:p>
          <w:p w:rsidR="00A01864" w:rsidRDefault="00A01864">
            <w:pPr>
              <w:spacing w:after="0" w:line="240" w:lineRule="auto"/>
              <w:rPr>
                <w:rFonts w:ascii="Times New Roman" w:eastAsia="Calibri" w:hAnsi="Times New Roman"/>
                <w:kern w:val="2"/>
                <w:sz w:val="24"/>
                <w:szCs w:val="24"/>
              </w:rPr>
            </w:pPr>
          </w:p>
        </w:tc>
      </w:tr>
      <w:tr w:rsidR="00A01864" w:rsidTr="00A01864">
        <w:tc>
          <w:tcPr>
            <w:tcW w:w="0" w:type="auto"/>
            <w:vMerge/>
            <w:vAlign w:val="center"/>
            <w:hideMark/>
          </w:tcPr>
          <w:p w:rsidR="00A01864" w:rsidRDefault="00A01864">
            <w:pPr>
              <w:suppressAutoHyphens w:val="0"/>
              <w:spacing w:after="0" w:line="240" w:lineRule="auto"/>
              <w:rPr>
                <w:rFonts w:ascii="Times New Roman" w:eastAsia="Calibri" w:hAnsi="Times New Roman"/>
                <w:kern w:val="2"/>
                <w:sz w:val="24"/>
                <w:szCs w:val="24"/>
              </w:rPr>
            </w:pPr>
          </w:p>
        </w:tc>
        <w:tc>
          <w:tcPr>
            <w:tcW w:w="2428" w:type="pct"/>
            <w:tcBorders>
              <w:top w:val="dashed" w:sz="4" w:space="0" w:color="auto"/>
              <w:left w:val="nil"/>
              <w:bottom w:val="nil"/>
              <w:right w:val="nil"/>
            </w:tcBorders>
          </w:tcPr>
          <w:p w:rsidR="00A01864" w:rsidRDefault="00A01864">
            <w:pPr>
              <w:spacing w:after="0" w:line="240" w:lineRule="auto"/>
              <w:rPr>
                <w:rFonts w:ascii="Times New Roman" w:eastAsia="Calibri" w:hAnsi="Times New Roman"/>
                <w:kern w:val="2"/>
                <w:sz w:val="24"/>
                <w:szCs w:val="24"/>
              </w:rPr>
            </w:pPr>
          </w:p>
          <w:p w:rsidR="00A01864" w:rsidRDefault="00A01864">
            <w:pPr>
              <w:spacing w:after="0" w:line="240" w:lineRule="auto"/>
              <w:rPr>
                <w:rFonts w:ascii="Times New Roman" w:eastAsia="Calibri" w:hAnsi="Times New Roman"/>
                <w:sz w:val="24"/>
                <w:szCs w:val="24"/>
              </w:rPr>
            </w:pPr>
            <w:r>
              <w:rPr>
                <w:rFonts w:ascii="Times New Roman" w:eastAsia="Calibri" w:hAnsi="Times New Roman"/>
                <w:sz w:val="24"/>
                <w:szCs w:val="24"/>
              </w:rPr>
              <w:t>УТВЕРЖДЕНО</w:t>
            </w:r>
          </w:p>
          <w:p w:rsidR="00A01864" w:rsidRDefault="00A01864">
            <w:pPr>
              <w:spacing w:after="0" w:line="240" w:lineRule="auto"/>
              <w:rPr>
                <w:rFonts w:ascii="Times New Roman" w:eastAsia="Calibri" w:hAnsi="Times New Roman"/>
                <w:sz w:val="24"/>
                <w:szCs w:val="24"/>
              </w:rPr>
            </w:pPr>
            <w:r>
              <w:rPr>
                <w:rFonts w:ascii="Times New Roman" w:eastAsia="Calibri" w:hAnsi="Times New Roman"/>
                <w:sz w:val="24"/>
                <w:szCs w:val="24"/>
              </w:rPr>
              <w:t>приказом  МБОУ «Школа № 79»</w:t>
            </w:r>
          </w:p>
          <w:p w:rsidR="00A01864" w:rsidRDefault="00A01864">
            <w:pPr>
              <w:spacing w:after="0" w:line="240" w:lineRule="auto"/>
              <w:jc w:val="both"/>
              <w:rPr>
                <w:rFonts w:ascii="Times New Roman" w:eastAsia="Calibri" w:hAnsi="Times New Roman"/>
                <w:sz w:val="24"/>
                <w:szCs w:val="24"/>
              </w:rPr>
            </w:pPr>
            <w:r>
              <w:rPr>
                <w:rFonts w:ascii="Times New Roman" w:eastAsia="Calibri" w:hAnsi="Times New Roman"/>
                <w:sz w:val="24"/>
                <w:szCs w:val="24"/>
              </w:rPr>
              <w:t>от 30.08.2017  № 297</w:t>
            </w:r>
          </w:p>
          <w:p w:rsidR="00A01864" w:rsidRDefault="00A01864">
            <w:pPr>
              <w:spacing w:after="0" w:line="240" w:lineRule="auto"/>
              <w:rPr>
                <w:rFonts w:ascii="Times New Roman" w:eastAsia="Calibri" w:hAnsi="Times New Roman"/>
                <w:kern w:val="2"/>
                <w:sz w:val="24"/>
                <w:szCs w:val="24"/>
              </w:rPr>
            </w:pPr>
          </w:p>
        </w:tc>
      </w:tr>
      <w:bookmarkEnd w:id="0"/>
    </w:tbl>
    <w:p w:rsidR="00A01864" w:rsidRDefault="00A01864" w:rsidP="00A01864">
      <w:pPr>
        <w:spacing w:after="0" w:line="360" w:lineRule="auto"/>
        <w:rPr>
          <w:rFonts w:ascii="Times New Roman" w:hAnsi="Times New Roman" w:cs="Times New Roman"/>
          <w:b/>
          <w:kern w:val="2"/>
          <w:sz w:val="48"/>
          <w:szCs w:val="48"/>
        </w:rPr>
      </w:pPr>
    </w:p>
    <w:p w:rsidR="00A01864" w:rsidRDefault="00A01864" w:rsidP="00A01864">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АДАПТИРОВАННАЯ ОСНОВНАЯ</w:t>
      </w:r>
    </w:p>
    <w:p w:rsidR="00A01864" w:rsidRDefault="00A01864" w:rsidP="00A01864">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ОБЩЕОБРАЗОВАТЕЛЬНАЯ ПРОГРАММА</w:t>
      </w:r>
    </w:p>
    <w:p w:rsidR="00A01864" w:rsidRDefault="00A01864" w:rsidP="00A01864">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ОБРАЗОВАНИЯ</w:t>
      </w:r>
    </w:p>
    <w:p w:rsidR="00A01864" w:rsidRDefault="00A01864" w:rsidP="00A01864">
      <w:pPr>
        <w:spacing w:after="0" w:line="360" w:lineRule="auto"/>
        <w:jc w:val="center"/>
        <w:rPr>
          <w:rFonts w:ascii="Times New Roman" w:hAnsi="Times New Roman" w:cs="Times New Roman"/>
          <w:b/>
          <w:sz w:val="48"/>
          <w:szCs w:val="48"/>
        </w:rPr>
      </w:pPr>
      <w:r>
        <w:rPr>
          <w:rFonts w:ascii="Times New Roman" w:hAnsi="Times New Roman" w:cs="Times New Roman"/>
          <w:b/>
          <w:sz w:val="40"/>
          <w:szCs w:val="40"/>
        </w:rPr>
        <w:t>ОБУЧАЮЩИХСЯ С УМСТВЕННОЙ ОТСТАЛОСТЬЮ</w:t>
      </w:r>
    </w:p>
    <w:p w:rsidR="00A01864" w:rsidRDefault="00A01864" w:rsidP="00A01864">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(ИНТЕЛЛЕКТУАЛЬНЫМИ НАРУШЕНИЯМИ)</w:t>
      </w:r>
    </w:p>
    <w:p w:rsidR="00A01864" w:rsidRDefault="00A01864" w:rsidP="00A01864">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(вариант 9.2)</w:t>
      </w:r>
    </w:p>
    <w:p w:rsidR="00A01864" w:rsidRDefault="00A01864" w:rsidP="00A01864">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(УРОВЕНЬ НАЧАЛЬНОГО  ОБЩЕГО ОБРАЗОВАНИЯ)</w:t>
      </w:r>
    </w:p>
    <w:p w:rsidR="00A01864" w:rsidRDefault="00A01864" w:rsidP="00A01864">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(ФГОС НОО ОВЗ)</w:t>
      </w:r>
    </w:p>
    <w:p w:rsidR="00A01864" w:rsidRDefault="00A01864" w:rsidP="00A01864">
      <w:pPr>
        <w:spacing w:after="0" w:line="360" w:lineRule="auto"/>
        <w:jc w:val="center"/>
        <w:rPr>
          <w:rFonts w:ascii="Times New Roman" w:hAnsi="Times New Roman" w:cs="Times New Roman"/>
          <w:b/>
          <w:sz w:val="40"/>
          <w:szCs w:val="40"/>
        </w:rPr>
      </w:pPr>
    </w:p>
    <w:p w:rsidR="00A01864" w:rsidRDefault="00A01864" w:rsidP="00A01864">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на 2017/2018 учебный год</w:t>
      </w:r>
    </w:p>
    <w:p w:rsidR="0031158F" w:rsidRDefault="0031158F" w:rsidP="00A01864">
      <w:pPr>
        <w:rPr>
          <w:rFonts w:ascii="Times New Roman" w:hAnsi="Times New Roman" w:cs="Times New Roman"/>
          <w:b/>
          <w:sz w:val="28"/>
        </w:rPr>
      </w:pPr>
    </w:p>
    <w:p w:rsidR="00FC52CE" w:rsidRPr="004F2631" w:rsidRDefault="00A01864" w:rsidP="004F2631">
      <w:pPr>
        <w:jc w:val="center"/>
        <w:rPr>
          <w:rFonts w:ascii="Times New Roman" w:hAnsi="Times New Roman" w:cs="Times New Roman"/>
          <w:b/>
          <w:sz w:val="28"/>
        </w:rPr>
      </w:pPr>
      <w:r>
        <w:rPr>
          <w:rFonts w:ascii="Times New Roman" w:hAnsi="Times New Roman" w:cs="Times New Roman"/>
          <w:b/>
          <w:sz w:val="28"/>
        </w:rPr>
        <w:lastRenderedPageBreak/>
        <w:t>СОДЕРЖАНИЕ</w:t>
      </w:r>
    </w:p>
    <w:tbl>
      <w:tblPr>
        <w:tblW w:w="9923" w:type="dxa"/>
        <w:tblInd w:w="-176" w:type="dxa"/>
        <w:tblLayout w:type="fixed"/>
        <w:tblLook w:val="0000"/>
      </w:tblPr>
      <w:tblGrid>
        <w:gridCol w:w="9215"/>
        <w:gridCol w:w="708"/>
      </w:tblGrid>
      <w:tr w:rsidR="005B5BE4" w:rsidRPr="00A01864" w:rsidTr="00FC52CE">
        <w:tc>
          <w:tcPr>
            <w:tcW w:w="9215" w:type="dxa"/>
          </w:tcPr>
          <w:p w:rsidR="004F2631" w:rsidRPr="00A01864" w:rsidRDefault="005B5BE4" w:rsidP="004F2631">
            <w:pPr>
              <w:pStyle w:val="afe"/>
              <w:spacing w:line="276" w:lineRule="auto"/>
              <w:rPr>
                <w:rFonts w:ascii="Times New Roman" w:hAnsi="Times New Roman"/>
                <w:b/>
                <w:sz w:val="24"/>
                <w:szCs w:val="24"/>
              </w:rPr>
            </w:pPr>
            <w:r w:rsidRPr="00A01864">
              <w:rPr>
                <w:rFonts w:ascii="Times New Roman" w:hAnsi="Times New Roman"/>
                <w:b/>
                <w:sz w:val="24"/>
                <w:szCs w:val="24"/>
              </w:rPr>
              <w:t>1.ОБЩИЕ ПОЛОЖЕНИЯ</w:t>
            </w:r>
            <w:r w:rsidRPr="00A01864">
              <w:rPr>
                <w:rFonts w:ascii="Times New Roman" w:hAnsi="Times New Roman"/>
                <w:b/>
                <w:sz w:val="24"/>
                <w:szCs w:val="24"/>
              </w:rPr>
              <w:tab/>
            </w:r>
          </w:p>
          <w:p w:rsidR="004F2631" w:rsidRPr="00A01864" w:rsidRDefault="004F2631" w:rsidP="004F2631">
            <w:pPr>
              <w:pStyle w:val="afe"/>
              <w:spacing w:line="276" w:lineRule="auto"/>
              <w:rPr>
                <w:rFonts w:ascii="Times New Roman" w:hAnsi="Times New Roman"/>
                <w:b/>
                <w:sz w:val="24"/>
                <w:szCs w:val="24"/>
              </w:rPr>
            </w:pPr>
          </w:p>
        </w:tc>
        <w:tc>
          <w:tcPr>
            <w:tcW w:w="708" w:type="dxa"/>
          </w:tcPr>
          <w:p w:rsidR="005B5BE4" w:rsidRPr="00A01864" w:rsidRDefault="005B5BE4" w:rsidP="004F2631">
            <w:pPr>
              <w:pStyle w:val="afe"/>
              <w:spacing w:line="276" w:lineRule="auto"/>
              <w:jc w:val="right"/>
              <w:rPr>
                <w:rFonts w:ascii="Times New Roman" w:hAnsi="Times New Roman"/>
                <w:b/>
                <w:sz w:val="24"/>
                <w:szCs w:val="24"/>
              </w:rPr>
            </w:pPr>
          </w:p>
        </w:tc>
      </w:tr>
    </w:tbl>
    <w:tbl>
      <w:tblPr>
        <w:tblpPr w:leftFromText="180" w:rightFromText="180" w:vertAnchor="text" w:horzAnchor="margin" w:tblpY="69"/>
        <w:tblW w:w="9923" w:type="dxa"/>
        <w:tblLayout w:type="fixed"/>
        <w:tblLook w:val="0000"/>
      </w:tblPr>
      <w:tblGrid>
        <w:gridCol w:w="9215"/>
        <w:gridCol w:w="708"/>
      </w:tblGrid>
      <w:tr w:rsidR="00A01864" w:rsidRPr="00A01864" w:rsidTr="00A01864">
        <w:tc>
          <w:tcPr>
            <w:tcW w:w="9215" w:type="dxa"/>
          </w:tcPr>
          <w:p w:rsidR="00A01864" w:rsidRPr="00A01864" w:rsidRDefault="00A01864" w:rsidP="00A01864">
            <w:pPr>
              <w:pStyle w:val="afe"/>
              <w:spacing w:line="276" w:lineRule="auto"/>
              <w:rPr>
                <w:rFonts w:ascii="Times New Roman" w:hAnsi="Times New Roman"/>
                <w:b/>
                <w:sz w:val="24"/>
                <w:szCs w:val="24"/>
              </w:rPr>
            </w:pPr>
            <w:r w:rsidRPr="00A01864">
              <w:rPr>
                <w:rFonts w:ascii="Times New Roman" w:hAnsi="Times New Roman"/>
                <w:b/>
                <w:sz w:val="24"/>
                <w:szCs w:val="24"/>
              </w:rPr>
              <w:t> 2.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A01864" w:rsidRPr="00A01864" w:rsidRDefault="00A01864" w:rsidP="00A01864">
            <w:pPr>
              <w:pStyle w:val="afe"/>
              <w:spacing w:line="276" w:lineRule="auto"/>
              <w:rPr>
                <w:rFonts w:ascii="Times New Roman" w:hAnsi="Times New Roman"/>
                <w:b/>
                <w:sz w:val="24"/>
                <w:szCs w:val="24"/>
              </w:rPr>
            </w:pPr>
          </w:p>
        </w:tc>
        <w:tc>
          <w:tcPr>
            <w:tcW w:w="708" w:type="dxa"/>
          </w:tcPr>
          <w:p w:rsidR="00A01864" w:rsidRPr="00A01864" w:rsidRDefault="00A01864" w:rsidP="00A01864">
            <w:pPr>
              <w:pStyle w:val="afe"/>
              <w:spacing w:line="276" w:lineRule="auto"/>
              <w:jc w:val="right"/>
              <w:rPr>
                <w:rFonts w:ascii="Times New Roman" w:hAnsi="Times New Roman"/>
                <w:b/>
                <w:sz w:val="24"/>
                <w:szCs w:val="24"/>
              </w:rPr>
            </w:pPr>
          </w:p>
        </w:tc>
      </w:tr>
      <w:tr w:rsidR="00A01864" w:rsidTr="00A01864">
        <w:tc>
          <w:tcPr>
            <w:tcW w:w="9215" w:type="dxa"/>
          </w:tcPr>
          <w:p w:rsidR="00A01864" w:rsidRPr="004F2631" w:rsidRDefault="00A01864" w:rsidP="00A01864">
            <w:pPr>
              <w:pStyle w:val="afe"/>
              <w:spacing w:line="276" w:lineRule="auto"/>
              <w:ind w:left="34"/>
              <w:rPr>
                <w:rFonts w:ascii="Times New Roman" w:hAnsi="Times New Roman"/>
                <w:b/>
                <w:sz w:val="28"/>
              </w:rPr>
            </w:pPr>
            <w:r>
              <w:rPr>
                <w:rFonts w:ascii="Times New Roman" w:hAnsi="Times New Roman"/>
                <w:b/>
                <w:sz w:val="28"/>
              </w:rPr>
              <w:t>2</w:t>
            </w:r>
            <w:r w:rsidRPr="004F2631">
              <w:rPr>
                <w:rFonts w:ascii="Times New Roman" w:hAnsi="Times New Roman"/>
                <w:b/>
                <w:sz w:val="28"/>
              </w:rPr>
              <w:t>.1. Целевой раздел</w:t>
            </w:r>
          </w:p>
        </w:tc>
        <w:tc>
          <w:tcPr>
            <w:tcW w:w="708" w:type="dxa"/>
          </w:tcPr>
          <w:p w:rsidR="00A01864" w:rsidRPr="00737A37" w:rsidRDefault="00A01864" w:rsidP="00A01864">
            <w:pPr>
              <w:pStyle w:val="afe"/>
              <w:spacing w:line="276" w:lineRule="auto"/>
              <w:jc w:val="right"/>
              <w:rPr>
                <w:rFonts w:ascii="Times New Roman" w:hAnsi="Times New Roman"/>
                <w:b/>
                <w:sz w:val="28"/>
              </w:rPr>
            </w:pPr>
          </w:p>
        </w:tc>
      </w:tr>
      <w:tr w:rsidR="00A01864" w:rsidTr="00A01864">
        <w:tc>
          <w:tcPr>
            <w:tcW w:w="9215" w:type="dxa"/>
          </w:tcPr>
          <w:p w:rsidR="00A01864" w:rsidRPr="00C00896" w:rsidRDefault="00B04E6F" w:rsidP="00A01864">
            <w:pPr>
              <w:pStyle w:val="afe"/>
              <w:spacing w:line="276" w:lineRule="auto"/>
              <w:ind w:left="460"/>
              <w:rPr>
                <w:rFonts w:ascii="Times New Roman" w:hAnsi="Times New Roman"/>
                <w:sz w:val="28"/>
                <w:lang w:val="en-US"/>
              </w:rPr>
            </w:pPr>
            <w:r>
              <w:rPr>
                <w:rFonts w:ascii="Times New Roman" w:hAnsi="Times New Roman"/>
                <w:sz w:val="28"/>
              </w:rPr>
              <w:t>2</w:t>
            </w:r>
            <w:r w:rsidR="00A01864" w:rsidRPr="00C00896">
              <w:rPr>
                <w:rFonts w:ascii="Times New Roman" w:hAnsi="Times New Roman"/>
                <w:sz w:val="28"/>
              </w:rPr>
              <w:t>.1.1. Пояснительная записка</w:t>
            </w:r>
          </w:p>
        </w:tc>
        <w:tc>
          <w:tcPr>
            <w:tcW w:w="708" w:type="dxa"/>
          </w:tcPr>
          <w:p w:rsidR="00A01864" w:rsidRPr="00C00896" w:rsidRDefault="00A01864" w:rsidP="00A01864">
            <w:pPr>
              <w:pStyle w:val="afe"/>
              <w:spacing w:line="276" w:lineRule="auto"/>
              <w:jc w:val="right"/>
              <w:rPr>
                <w:rFonts w:ascii="Times New Roman" w:hAnsi="Times New Roman"/>
                <w:sz w:val="28"/>
              </w:rPr>
            </w:pPr>
          </w:p>
        </w:tc>
      </w:tr>
      <w:tr w:rsidR="00A01864" w:rsidTr="00A01864">
        <w:tc>
          <w:tcPr>
            <w:tcW w:w="9215" w:type="dxa"/>
          </w:tcPr>
          <w:p w:rsidR="00A01864" w:rsidRPr="00C00896" w:rsidRDefault="00B04E6F" w:rsidP="00A01864">
            <w:pPr>
              <w:pStyle w:val="afe"/>
              <w:spacing w:line="276" w:lineRule="auto"/>
              <w:ind w:left="460"/>
              <w:rPr>
                <w:rFonts w:ascii="Times New Roman" w:hAnsi="Times New Roman"/>
                <w:sz w:val="28"/>
              </w:rPr>
            </w:pPr>
            <w:r>
              <w:rPr>
                <w:rFonts w:ascii="Times New Roman" w:hAnsi="Times New Roman"/>
                <w:sz w:val="28"/>
              </w:rPr>
              <w:t>2</w:t>
            </w:r>
            <w:r w:rsidR="00A01864" w:rsidRPr="00C00896">
              <w:rPr>
                <w:rFonts w:ascii="Times New Roman" w:hAnsi="Times New Roman"/>
                <w:sz w:val="28"/>
              </w:rPr>
              <w:t>.1.2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00A01864" w:rsidRPr="00C00896">
              <w:rPr>
                <w:rFonts w:ascii="Times New Roman" w:hAnsi="Times New Roman"/>
                <w:sz w:val="28"/>
              </w:rPr>
              <w:softHyphen/>
              <w:t>но</w:t>
            </w:r>
            <w:r w:rsidR="00A01864" w:rsidRPr="00C00896">
              <w:rPr>
                <w:rFonts w:ascii="Times New Roman" w:hAnsi="Times New Roman"/>
                <w:sz w:val="28"/>
              </w:rPr>
              <w:softHyphen/>
              <w:t>в</w:t>
            </w:r>
            <w:r w:rsidR="00A01864" w:rsidRPr="00C00896">
              <w:rPr>
                <w:rFonts w:ascii="Times New Roman" w:hAnsi="Times New Roman"/>
                <w:sz w:val="28"/>
              </w:rPr>
              <w:softHyphen/>
              <w:t xml:space="preserve">ной общеобразовательной программы </w:t>
            </w:r>
          </w:p>
        </w:tc>
        <w:tc>
          <w:tcPr>
            <w:tcW w:w="708" w:type="dxa"/>
          </w:tcPr>
          <w:p w:rsidR="00A01864" w:rsidRPr="00C00896" w:rsidRDefault="00A01864" w:rsidP="00A01864">
            <w:pPr>
              <w:pStyle w:val="afe"/>
              <w:spacing w:line="276" w:lineRule="auto"/>
              <w:jc w:val="right"/>
              <w:rPr>
                <w:rFonts w:ascii="Times New Roman" w:hAnsi="Times New Roman"/>
                <w:sz w:val="28"/>
              </w:rPr>
            </w:pPr>
          </w:p>
        </w:tc>
      </w:tr>
      <w:tr w:rsidR="00A01864" w:rsidTr="00A01864">
        <w:trPr>
          <w:trHeight w:val="1691"/>
        </w:trPr>
        <w:tc>
          <w:tcPr>
            <w:tcW w:w="9215" w:type="dxa"/>
          </w:tcPr>
          <w:p w:rsidR="00A01864" w:rsidRDefault="00A01864" w:rsidP="00A01864">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w:t>
            </w:r>
            <w:r w:rsidRPr="00C00896">
              <w:rPr>
                <w:rFonts w:ascii="Times New Roman" w:hAnsi="Times New Roman"/>
                <w:sz w:val="28"/>
              </w:rPr>
              <w:softHyphen/>
              <w:t>зуль</w:t>
            </w:r>
            <w:r w:rsidRPr="00C00896">
              <w:rPr>
                <w:rFonts w:ascii="Times New Roman" w:hAnsi="Times New Roman"/>
                <w:sz w:val="28"/>
              </w:rPr>
              <w:softHyphen/>
              <w:t>та</w:t>
            </w:r>
            <w:r w:rsidRPr="00C00896">
              <w:rPr>
                <w:rFonts w:ascii="Times New Roman" w:hAnsi="Times New Roman"/>
                <w:sz w:val="28"/>
              </w:rPr>
              <w:softHyphen/>
              <w:t>тов освоения адаптированной основной общеобразовательной программы</w:t>
            </w:r>
          </w:p>
          <w:p w:rsidR="00A01864" w:rsidRPr="00C00896" w:rsidRDefault="00A01864" w:rsidP="00A01864">
            <w:pPr>
              <w:pStyle w:val="afe"/>
              <w:spacing w:line="276" w:lineRule="auto"/>
              <w:ind w:left="460"/>
              <w:rPr>
                <w:rFonts w:ascii="Times New Roman" w:hAnsi="Times New Roman"/>
                <w:sz w:val="28"/>
              </w:rPr>
            </w:pPr>
          </w:p>
        </w:tc>
        <w:tc>
          <w:tcPr>
            <w:tcW w:w="708" w:type="dxa"/>
          </w:tcPr>
          <w:p w:rsidR="00A01864" w:rsidRPr="00C00896" w:rsidRDefault="00A01864" w:rsidP="00A01864">
            <w:pPr>
              <w:pStyle w:val="afe"/>
              <w:spacing w:line="276" w:lineRule="auto"/>
              <w:jc w:val="right"/>
              <w:rPr>
                <w:rFonts w:ascii="Times New Roman" w:hAnsi="Times New Roman"/>
                <w:sz w:val="28"/>
              </w:rPr>
            </w:pPr>
          </w:p>
        </w:tc>
      </w:tr>
      <w:tr w:rsidR="00A01864" w:rsidTr="00A01864">
        <w:tc>
          <w:tcPr>
            <w:tcW w:w="9215" w:type="dxa"/>
          </w:tcPr>
          <w:p w:rsidR="00A01864" w:rsidRPr="004F2631" w:rsidRDefault="00A01864" w:rsidP="00A01864">
            <w:pPr>
              <w:pStyle w:val="afe"/>
              <w:spacing w:line="276" w:lineRule="auto"/>
              <w:ind w:left="34"/>
              <w:rPr>
                <w:rFonts w:ascii="Times New Roman" w:hAnsi="Times New Roman"/>
                <w:b/>
                <w:sz w:val="28"/>
              </w:rPr>
            </w:pPr>
            <w:r>
              <w:rPr>
                <w:rFonts w:ascii="Times New Roman" w:hAnsi="Times New Roman"/>
                <w:b/>
                <w:sz w:val="28"/>
              </w:rPr>
              <w:t>2</w:t>
            </w:r>
            <w:r w:rsidRPr="004F2631">
              <w:rPr>
                <w:rFonts w:ascii="Times New Roman" w:hAnsi="Times New Roman"/>
                <w:b/>
                <w:sz w:val="28"/>
              </w:rPr>
              <w:t>.2 Содержательный раздел</w:t>
            </w:r>
          </w:p>
        </w:tc>
        <w:tc>
          <w:tcPr>
            <w:tcW w:w="708" w:type="dxa"/>
          </w:tcPr>
          <w:p w:rsidR="00A01864" w:rsidRPr="00D92A92" w:rsidRDefault="00A01864" w:rsidP="00A01864">
            <w:pPr>
              <w:pStyle w:val="afe"/>
              <w:spacing w:line="276" w:lineRule="auto"/>
              <w:jc w:val="right"/>
              <w:rPr>
                <w:rFonts w:ascii="Times New Roman" w:hAnsi="Times New Roman"/>
                <w:b/>
                <w:sz w:val="28"/>
              </w:rPr>
            </w:pPr>
          </w:p>
        </w:tc>
      </w:tr>
      <w:tr w:rsidR="00A01864" w:rsidTr="00A01864">
        <w:tc>
          <w:tcPr>
            <w:tcW w:w="9215" w:type="dxa"/>
          </w:tcPr>
          <w:p w:rsidR="00A01864" w:rsidRPr="00C00896" w:rsidRDefault="00B04E6F" w:rsidP="00A01864">
            <w:pPr>
              <w:pStyle w:val="afe"/>
              <w:spacing w:line="276" w:lineRule="auto"/>
              <w:ind w:left="460"/>
              <w:rPr>
                <w:rFonts w:ascii="Times New Roman" w:hAnsi="Times New Roman"/>
                <w:sz w:val="28"/>
              </w:rPr>
            </w:pPr>
            <w:r>
              <w:rPr>
                <w:rFonts w:ascii="Times New Roman" w:hAnsi="Times New Roman"/>
                <w:sz w:val="28"/>
              </w:rPr>
              <w:t>2</w:t>
            </w:r>
            <w:r w:rsidR="00A01864" w:rsidRPr="00C00896">
              <w:rPr>
                <w:rFonts w:ascii="Times New Roman" w:hAnsi="Times New Roman"/>
                <w:sz w:val="28"/>
              </w:rPr>
              <w:t>.2.1 Программа формирования базовых учебных действий</w:t>
            </w:r>
          </w:p>
        </w:tc>
        <w:tc>
          <w:tcPr>
            <w:tcW w:w="708" w:type="dxa"/>
          </w:tcPr>
          <w:p w:rsidR="00A01864" w:rsidRPr="00C00896" w:rsidRDefault="00A01864" w:rsidP="00A01864">
            <w:pPr>
              <w:pStyle w:val="afe"/>
              <w:spacing w:line="276" w:lineRule="auto"/>
              <w:jc w:val="right"/>
              <w:rPr>
                <w:rFonts w:ascii="Times New Roman" w:hAnsi="Times New Roman"/>
                <w:sz w:val="28"/>
              </w:rPr>
            </w:pPr>
          </w:p>
        </w:tc>
      </w:tr>
      <w:tr w:rsidR="00A01864" w:rsidTr="00A01864">
        <w:tc>
          <w:tcPr>
            <w:tcW w:w="9215" w:type="dxa"/>
          </w:tcPr>
          <w:p w:rsidR="00A01864" w:rsidRPr="00C00896" w:rsidRDefault="00B04E6F" w:rsidP="00A01864">
            <w:pPr>
              <w:pStyle w:val="afe"/>
              <w:spacing w:line="276" w:lineRule="auto"/>
              <w:ind w:left="460"/>
              <w:rPr>
                <w:rFonts w:ascii="Times New Roman" w:hAnsi="Times New Roman"/>
                <w:sz w:val="28"/>
              </w:rPr>
            </w:pPr>
            <w:r>
              <w:rPr>
                <w:rFonts w:ascii="Times New Roman" w:hAnsi="Times New Roman"/>
                <w:sz w:val="28"/>
              </w:rPr>
              <w:t>2</w:t>
            </w:r>
            <w:r w:rsidR="00A01864" w:rsidRPr="00C00896">
              <w:rPr>
                <w:rFonts w:ascii="Times New Roman" w:hAnsi="Times New Roman"/>
                <w:sz w:val="28"/>
              </w:rPr>
              <w:t>.2.2 Программы учебных предметов, курсов коррекционно-развивающей области</w:t>
            </w:r>
          </w:p>
        </w:tc>
        <w:tc>
          <w:tcPr>
            <w:tcW w:w="708" w:type="dxa"/>
          </w:tcPr>
          <w:p w:rsidR="00A01864" w:rsidRPr="00C00896" w:rsidRDefault="00A01864" w:rsidP="00A01864">
            <w:pPr>
              <w:pStyle w:val="afe"/>
              <w:spacing w:line="276" w:lineRule="auto"/>
              <w:jc w:val="right"/>
              <w:rPr>
                <w:rFonts w:ascii="Times New Roman" w:hAnsi="Times New Roman"/>
                <w:sz w:val="28"/>
              </w:rPr>
            </w:pPr>
          </w:p>
        </w:tc>
      </w:tr>
      <w:tr w:rsidR="00A01864" w:rsidTr="00A01864">
        <w:tc>
          <w:tcPr>
            <w:tcW w:w="9215" w:type="dxa"/>
          </w:tcPr>
          <w:p w:rsidR="00A01864" w:rsidRPr="00C00896" w:rsidRDefault="00B04E6F" w:rsidP="00A01864">
            <w:pPr>
              <w:pStyle w:val="afe"/>
              <w:spacing w:line="276" w:lineRule="auto"/>
              <w:ind w:left="460"/>
              <w:rPr>
                <w:rFonts w:ascii="Times New Roman" w:hAnsi="Times New Roman"/>
                <w:sz w:val="28"/>
                <w:lang w:val="en-US"/>
              </w:rPr>
            </w:pPr>
            <w:r>
              <w:rPr>
                <w:rFonts w:ascii="Times New Roman" w:hAnsi="Times New Roman"/>
                <w:sz w:val="28"/>
              </w:rPr>
              <w:t>2</w:t>
            </w:r>
            <w:r w:rsidR="00A01864" w:rsidRPr="00C00896">
              <w:rPr>
                <w:rFonts w:ascii="Times New Roman" w:hAnsi="Times New Roman"/>
                <w:sz w:val="28"/>
              </w:rPr>
              <w:t>.2.3 Программа нравственного развития</w:t>
            </w:r>
          </w:p>
        </w:tc>
        <w:tc>
          <w:tcPr>
            <w:tcW w:w="708" w:type="dxa"/>
          </w:tcPr>
          <w:p w:rsidR="00A01864" w:rsidRPr="00C00896" w:rsidRDefault="00A01864" w:rsidP="00A01864">
            <w:pPr>
              <w:pStyle w:val="afe"/>
              <w:spacing w:line="276" w:lineRule="auto"/>
              <w:jc w:val="right"/>
              <w:rPr>
                <w:rFonts w:ascii="Times New Roman" w:hAnsi="Times New Roman"/>
                <w:sz w:val="28"/>
              </w:rPr>
            </w:pPr>
          </w:p>
        </w:tc>
      </w:tr>
      <w:tr w:rsidR="00A01864" w:rsidTr="00A01864">
        <w:tc>
          <w:tcPr>
            <w:tcW w:w="9215" w:type="dxa"/>
          </w:tcPr>
          <w:p w:rsidR="00A01864" w:rsidRPr="00C00896" w:rsidRDefault="00B04E6F" w:rsidP="00A01864">
            <w:pPr>
              <w:pStyle w:val="afe"/>
              <w:spacing w:line="276" w:lineRule="auto"/>
              <w:ind w:left="460"/>
              <w:rPr>
                <w:rFonts w:ascii="Times New Roman" w:hAnsi="Times New Roman"/>
                <w:sz w:val="28"/>
                <w:shd w:val="clear" w:color="auto" w:fill="FFFF00"/>
              </w:rPr>
            </w:pPr>
            <w:r>
              <w:rPr>
                <w:rFonts w:ascii="Times New Roman" w:hAnsi="Times New Roman"/>
                <w:sz w:val="28"/>
              </w:rPr>
              <w:t>2</w:t>
            </w:r>
            <w:r w:rsidR="00A01864" w:rsidRPr="00C00896">
              <w:rPr>
                <w:rFonts w:ascii="Times New Roman" w:hAnsi="Times New Roman"/>
                <w:sz w:val="28"/>
              </w:rPr>
              <w:t>.2.4 Программа формирования экологической культуры, здорового и безопасного образа жизни</w:t>
            </w:r>
          </w:p>
        </w:tc>
        <w:tc>
          <w:tcPr>
            <w:tcW w:w="708" w:type="dxa"/>
          </w:tcPr>
          <w:p w:rsidR="00A01864" w:rsidRPr="00C00896" w:rsidRDefault="00A01864" w:rsidP="00A01864">
            <w:pPr>
              <w:pStyle w:val="afe"/>
              <w:spacing w:line="276" w:lineRule="auto"/>
              <w:jc w:val="right"/>
              <w:rPr>
                <w:rFonts w:ascii="Times New Roman" w:hAnsi="Times New Roman"/>
                <w:sz w:val="28"/>
              </w:rPr>
            </w:pPr>
          </w:p>
        </w:tc>
      </w:tr>
      <w:tr w:rsidR="00A01864" w:rsidTr="00A01864">
        <w:tc>
          <w:tcPr>
            <w:tcW w:w="9215" w:type="dxa"/>
          </w:tcPr>
          <w:p w:rsidR="00A01864" w:rsidRPr="00C00896" w:rsidRDefault="00B04E6F" w:rsidP="00A01864">
            <w:pPr>
              <w:pStyle w:val="afe"/>
              <w:spacing w:line="276" w:lineRule="auto"/>
              <w:ind w:left="460"/>
              <w:rPr>
                <w:rFonts w:ascii="Times New Roman" w:hAnsi="Times New Roman"/>
                <w:sz w:val="28"/>
              </w:rPr>
            </w:pPr>
            <w:r>
              <w:rPr>
                <w:rFonts w:ascii="Times New Roman" w:hAnsi="Times New Roman"/>
                <w:sz w:val="28"/>
              </w:rPr>
              <w:t>2</w:t>
            </w:r>
            <w:r w:rsidR="00A01864" w:rsidRPr="00C00896">
              <w:rPr>
                <w:rFonts w:ascii="Times New Roman" w:hAnsi="Times New Roman"/>
                <w:sz w:val="28"/>
              </w:rPr>
              <w:t>.2.</w:t>
            </w:r>
            <w:r w:rsidR="00A01864">
              <w:rPr>
                <w:rFonts w:ascii="Times New Roman" w:hAnsi="Times New Roman"/>
                <w:sz w:val="28"/>
              </w:rPr>
              <w:t>5</w:t>
            </w:r>
            <w:r w:rsidR="00A01864" w:rsidRPr="00C00896">
              <w:rPr>
                <w:rFonts w:ascii="Times New Roman" w:hAnsi="Times New Roman"/>
                <w:sz w:val="28"/>
              </w:rPr>
              <w:t> Программа внеурочной деятельности</w:t>
            </w:r>
          </w:p>
        </w:tc>
        <w:tc>
          <w:tcPr>
            <w:tcW w:w="708" w:type="dxa"/>
          </w:tcPr>
          <w:p w:rsidR="00A01864" w:rsidRPr="00C00896" w:rsidRDefault="00A01864" w:rsidP="00A01864">
            <w:pPr>
              <w:pStyle w:val="afe"/>
              <w:spacing w:line="276" w:lineRule="auto"/>
              <w:jc w:val="right"/>
              <w:rPr>
                <w:rFonts w:ascii="Times New Roman" w:hAnsi="Times New Roman"/>
                <w:sz w:val="28"/>
              </w:rPr>
            </w:pPr>
          </w:p>
        </w:tc>
      </w:tr>
      <w:tr w:rsidR="00A01864" w:rsidTr="00A01864">
        <w:tc>
          <w:tcPr>
            <w:tcW w:w="9215" w:type="dxa"/>
          </w:tcPr>
          <w:p w:rsidR="00A01864" w:rsidRDefault="00B04E6F" w:rsidP="00A01864">
            <w:pPr>
              <w:pStyle w:val="afe"/>
              <w:spacing w:line="276" w:lineRule="auto"/>
              <w:ind w:left="460"/>
              <w:rPr>
                <w:rFonts w:ascii="Times New Roman" w:hAnsi="Times New Roman"/>
                <w:sz w:val="28"/>
              </w:rPr>
            </w:pPr>
            <w:r>
              <w:rPr>
                <w:rFonts w:ascii="Times New Roman" w:hAnsi="Times New Roman"/>
                <w:sz w:val="28"/>
              </w:rPr>
              <w:t>2</w:t>
            </w:r>
            <w:r w:rsidR="00A01864">
              <w:rPr>
                <w:rFonts w:ascii="Times New Roman" w:hAnsi="Times New Roman"/>
                <w:sz w:val="28"/>
              </w:rPr>
              <w:t>.2.6</w:t>
            </w:r>
            <w:r w:rsidR="00A01864" w:rsidRPr="00C00896">
              <w:rPr>
                <w:rFonts w:ascii="Times New Roman" w:hAnsi="Times New Roman"/>
                <w:sz w:val="28"/>
              </w:rPr>
              <w:t> Программа сотрудничества с семьей обучающегося</w:t>
            </w:r>
          </w:p>
          <w:p w:rsidR="00A01864" w:rsidRPr="00C00896" w:rsidRDefault="00A01864" w:rsidP="00A01864">
            <w:pPr>
              <w:pStyle w:val="afe"/>
              <w:spacing w:line="276" w:lineRule="auto"/>
              <w:ind w:left="460"/>
              <w:rPr>
                <w:rFonts w:ascii="Times New Roman" w:hAnsi="Times New Roman"/>
                <w:sz w:val="28"/>
              </w:rPr>
            </w:pPr>
          </w:p>
        </w:tc>
        <w:tc>
          <w:tcPr>
            <w:tcW w:w="708" w:type="dxa"/>
          </w:tcPr>
          <w:p w:rsidR="00A01864" w:rsidRPr="00C00896" w:rsidRDefault="00A01864" w:rsidP="00A01864">
            <w:pPr>
              <w:pStyle w:val="afe"/>
              <w:spacing w:line="276" w:lineRule="auto"/>
              <w:jc w:val="right"/>
              <w:rPr>
                <w:rFonts w:ascii="Times New Roman" w:hAnsi="Times New Roman"/>
                <w:sz w:val="28"/>
              </w:rPr>
            </w:pPr>
          </w:p>
        </w:tc>
      </w:tr>
      <w:tr w:rsidR="00A01864" w:rsidTr="00A01864">
        <w:tc>
          <w:tcPr>
            <w:tcW w:w="9215" w:type="dxa"/>
          </w:tcPr>
          <w:p w:rsidR="00A01864" w:rsidRPr="004F2631" w:rsidRDefault="00A01864" w:rsidP="00A01864">
            <w:pPr>
              <w:pStyle w:val="afe"/>
              <w:spacing w:line="276" w:lineRule="auto"/>
              <w:ind w:left="34"/>
              <w:rPr>
                <w:rFonts w:ascii="Times New Roman" w:hAnsi="Times New Roman"/>
                <w:b/>
                <w:sz w:val="28"/>
              </w:rPr>
            </w:pPr>
            <w:r>
              <w:rPr>
                <w:rFonts w:ascii="Times New Roman" w:hAnsi="Times New Roman"/>
                <w:b/>
                <w:sz w:val="28"/>
              </w:rPr>
              <w:t>2</w:t>
            </w:r>
            <w:r w:rsidRPr="004F2631">
              <w:rPr>
                <w:rFonts w:ascii="Times New Roman" w:hAnsi="Times New Roman"/>
                <w:b/>
                <w:sz w:val="28"/>
              </w:rPr>
              <w:t>.3. Организационный раздел</w:t>
            </w:r>
          </w:p>
        </w:tc>
        <w:tc>
          <w:tcPr>
            <w:tcW w:w="708" w:type="dxa"/>
          </w:tcPr>
          <w:p w:rsidR="00A01864" w:rsidRPr="003E7C8D" w:rsidRDefault="00A01864" w:rsidP="00A01864">
            <w:pPr>
              <w:pStyle w:val="afe"/>
              <w:spacing w:line="276" w:lineRule="auto"/>
              <w:jc w:val="right"/>
              <w:rPr>
                <w:rFonts w:ascii="Times New Roman" w:hAnsi="Times New Roman"/>
                <w:b/>
                <w:sz w:val="28"/>
              </w:rPr>
            </w:pPr>
          </w:p>
        </w:tc>
      </w:tr>
      <w:tr w:rsidR="00A01864" w:rsidTr="00A01864">
        <w:tc>
          <w:tcPr>
            <w:tcW w:w="9215" w:type="dxa"/>
          </w:tcPr>
          <w:p w:rsidR="00A01864" w:rsidRPr="00C00896" w:rsidRDefault="00B04E6F" w:rsidP="00A01864">
            <w:pPr>
              <w:pStyle w:val="afe"/>
              <w:spacing w:line="276" w:lineRule="auto"/>
              <w:ind w:left="460"/>
              <w:rPr>
                <w:rFonts w:ascii="Times New Roman" w:hAnsi="Times New Roman"/>
                <w:sz w:val="28"/>
                <w:shd w:val="clear" w:color="auto" w:fill="FFFF00"/>
              </w:rPr>
            </w:pPr>
            <w:r>
              <w:rPr>
                <w:rFonts w:ascii="Times New Roman" w:hAnsi="Times New Roman"/>
                <w:sz w:val="28"/>
              </w:rPr>
              <w:t>2</w:t>
            </w:r>
            <w:r w:rsidR="00A01864" w:rsidRPr="00C00896">
              <w:rPr>
                <w:rFonts w:ascii="Times New Roman" w:hAnsi="Times New Roman"/>
                <w:sz w:val="28"/>
              </w:rPr>
              <w:t>.3.1. Учебный план</w:t>
            </w:r>
          </w:p>
        </w:tc>
        <w:tc>
          <w:tcPr>
            <w:tcW w:w="708" w:type="dxa"/>
          </w:tcPr>
          <w:p w:rsidR="00A01864" w:rsidRPr="00C00896" w:rsidRDefault="00A01864" w:rsidP="00A01864">
            <w:pPr>
              <w:pStyle w:val="afe"/>
              <w:spacing w:line="276" w:lineRule="auto"/>
              <w:jc w:val="right"/>
              <w:rPr>
                <w:rFonts w:ascii="Times New Roman" w:hAnsi="Times New Roman"/>
                <w:sz w:val="28"/>
              </w:rPr>
            </w:pPr>
          </w:p>
        </w:tc>
      </w:tr>
      <w:tr w:rsidR="00A01864" w:rsidTr="00A01864">
        <w:tc>
          <w:tcPr>
            <w:tcW w:w="9215" w:type="dxa"/>
          </w:tcPr>
          <w:p w:rsidR="00A01864" w:rsidRPr="00C00896" w:rsidRDefault="00B04E6F" w:rsidP="00A01864">
            <w:pPr>
              <w:pStyle w:val="afe"/>
              <w:spacing w:line="276" w:lineRule="auto"/>
              <w:ind w:left="460"/>
              <w:rPr>
                <w:rFonts w:ascii="Times New Roman" w:hAnsi="Times New Roman"/>
                <w:sz w:val="28"/>
                <w:shd w:val="clear" w:color="auto" w:fill="FFFF00"/>
              </w:rPr>
            </w:pPr>
            <w:r>
              <w:rPr>
                <w:rFonts w:ascii="Times New Roman" w:hAnsi="Times New Roman"/>
                <w:sz w:val="28"/>
              </w:rPr>
              <w:t>2</w:t>
            </w:r>
            <w:r w:rsidR="00A01864" w:rsidRPr="00C00896">
              <w:rPr>
                <w:rFonts w:ascii="Times New Roman" w:hAnsi="Times New Roman"/>
                <w:sz w:val="28"/>
              </w:rPr>
              <w:t>.3.2.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A01864" w:rsidRPr="00C00896" w:rsidRDefault="00A01864" w:rsidP="00A01864">
            <w:pPr>
              <w:pStyle w:val="afe"/>
              <w:spacing w:line="276" w:lineRule="auto"/>
              <w:jc w:val="right"/>
              <w:rPr>
                <w:rFonts w:ascii="Times New Roman" w:hAnsi="Times New Roman"/>
                <w:sz w:val="28"/>
              </w:rPr>
            </w:pPr>
          </w:p>
        </w:tc>
      </w:tr>
    </w:tbl>
    <w:p w:rsidR="00A01864" w:rsidRDefault="00A01864" w:rsidP="00A01864">
      <w:pPr>
        <w:pageBreakBefore/>
        <w:spacing w:after="0" w:line="360" w:lineRule="auto"/>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A01864" w:rsidRDefault="00A01864" w:rsidP="00A0186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A01864" w:rsidRDefault="00A01864" w:rsidP="00A0186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образования МБОУ «Школа № 79» (далее ― 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A01864" w:rsidRDefault="00A01864" w:rsidP="00A0186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разработана и утверждена МБОУ «Школа № 79»  в соответствии со Стандартом и с учетом </w:t>
      </w:r>
      <w:proofErr w:type="spellStart"/>
      <w:r>
        <w:rPr>
          <w:rFonts w:ascii="Times New Roman" w:hAnsi="Times New Roman" w:cs="Times New Roman"/>
          <w:sz w:val="28"/>
          <w:szCs w:val="28"/>
        </w:rPr>
        <w:t>ПрАООП</w:t>
      </w:r>
      <w:proofErr w:type="spellEnd"/>
      <w:r>
        <w:rPr>
          <w:rFonts w:ascii="Times New Roman" w:hAnsi="Times New Roman" w:cs="Times New Roman"/>
          <w:sz w:val="28"/>
          <w:szCs w:val="28"/>
        </w:rPr>
        <w:t xml:space="preserve"> с привлечением органов самоуправления, обеспечивающих государственно-общественный характер управления МБОУ «Школа № 79».</w:t>
      </w:r>
    </w:p>
    <w:p w:rsidR="00A01864" w:rsidRDefault="00A01864" w:rsidP="00A0186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АООП </w:t>
      </w:r>
      <w:r>
        <w:rPr>
          <w:rFonts w:ascii="Times New Roman" w:hAnsi="Times New Roman" w:cs="Times New Roman"/>
          <w:sz w:val="28"/>
          <w:szCs w:val="28"/>
        </w:rPr>
        <w:t xml:space="preserve">МБОУ «Школа № 79» </w:t>
      </w:r>
      <w:r>
        <w:rPr>
          <w:rFonts w:ascii="Times New Roman" w:hAnsi="Times New Roman" w:cs="Times New Roman"/>
          <w:color w:val="auto"/>
          <w:sz w:val="28"/>
          <w:szCs w:val="28"/>
        </w:rPr>
        <w:t xml:space="preserve">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 xml:space="preserve">альными нарушениями) заложены дифференцированный и </w:t>
      </w: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подходы.</w:t>
      </w:r>
    </w:p>
    <w:p w:rsidR="00A01864" w:rsidRDefault="00A01864" w:rsidP="00A0186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A01864" w:rsidRDefault="00A01864" w:rsidP="00A0186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 xml:space="preserve">сталостью (интеллектуальными </w:t>
      </w:r>
      <w:r>
        <w:rPr>
          <w:rFonts w:ascii="Times New Roman" w:hAnsi="Times New Roman" w:cs="Times New Roman"/>
          <w:color w:val="auto"/>
          <w:sz w:val="28"/>
          <w:szCs w:val="28"/>
        </w:rPr>
        <w:lastRenderedPageBreak/>
        <w:t>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A01864" w:rsidRDefault="00A01864" w:rsidP="00A01864">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b/>
          <w:bCs/>
          <w:i/>
          <w:iCs/>
          <w:color w:val="auto"/>
          <w:sz w:val="28"/>
          <w:szCs w:val="28"/>
        </w:rPr>
        <w:t>Деятельностный</w:t>
      </w:r>
      <w:proofErr w:type="spellEnd"/>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A01864" w:rsidRDefault="00A01864" w:rsidP="00A01864">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A01864" w:rsidRDefault="00A01864" w:rsidP="00A0186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Основным средством реализации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A01864" w:rsidRDefault="00A01864" w:rsidP="00A0186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АООП образования для обучающихся с умственной от</w:t>
      </w:r>
      <w:r>
        <w:rPr>
          <w:rFonts w:ascii="Times New Roman" w:hAnsi="Times New Roman" w:cs="Times New Roman"/>
          <w:color w:val="auto"/>
          <w:sz w:val="28"/>
          <w:szCs w:val="28"/>
        </w:rPr>
        <w:softHyphen/>
        <w:t xml:space="preserve">сталостью (интеллектуальными нарушениями) реализация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обеспечивает:</w:t>
      </w:r>
    </w:p>
    <w:p w:rsidR="00A01864" w:rsidRDefault="00A01864" w:rsidP="00A0186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A01864" w:rsidRDefault="00A01864" w:rsidP="00A0186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A01864" w:rsidRDefault="00A01864" w:rsidP="00A0186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A01864" w:rsidRDefault="00A01864" w:rsidP="00A0186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w:t>
      </w:r>
      <w:r>
        <w:rPr>
          <w:rFonts w:ascii="Times New Roman" w:hAnsi="Times New Roman" w:cs="Times New Roman"/>
          <w:color w:val="auto"/>
          <w:sz w:val="28"/>
          <w:szCs w:val="28"/>
        </w:rPr>
        <w:lastRenderedPageBreak/>
        <w:t>умений и навыков (академических результатов), но и прежде всего жизненной компетенции, составляющей основу социальной успешности.</w:t>
      </w:r>
    </w:p>
    <w:p w:rsidR="00A01864" w:rsidRDefault="00A01864" w:rsidP="00A0186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A01864" w:rsidRDefault="00A01864" w:rsidP="00A0186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A01864" w:rsidRDefault="00A01864" w:rsidP="00A0186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A01864" w:rsidRDefault="00A01864" w:rsidP="00A0186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Pr>
          <w:rFonts w:ascii="Times New Roman" w:hAnsi="Times New Roman" w:cs="Times New Roman"/>
          <w:color w:val="auto"/>
          <w:sz w:val="28"/>
          <w:szCs w:val="28"/>
        </w:rPr>
        <w:t>практико</w:t>
      </w:r>
      <w:proofErr w:type="spellEnd"/>
      <w:r>
        <w:rPr>
          <w:rFonts w:ascii="Times New Roman" w:hAnsi="Times New Roman" w:cs="Times New Roman"/>
          <w:color w:val="auto"/>
          <w:sz w:val="28"/>
          <w:szCs w:val="28"/>
        </w:rPr>
        <w:t xml:space="preserve"> ориентированных задач;</w:t>
      </w:r>
    </w:p>
    <w:p w:rsidR="00A01864" w:rsidRDefault="00A01864" w:rsidP="00A0186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A01864" w:rsidRDefault="00A01864" w:rsidP="00A0186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A01864" w:rsidRDefault="00A01864" w:rsidP="00A0186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A01864" w:rsidRDefault="00A01864" w:rsidP="00A0186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A01864" w:rsidRDefault="00A01864" w:rsidP="00A0186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принцип учета </w:t>
      </w:r>
      <w:r>
        <w:rPr>
          <w:rFonts w:ascii="Times New Roman" w:hAnsi="Times New Roman" w:cs="Times New Roman"/>
          <w:iCs/>
          <w:sz w:val="28"/>
          <w:szCs w:val="28"/>
        </w:rPr>
        <w:t>возрастных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A01864" w:rsidRDefault="00A01864" w:rsidP="00A0186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принцип учета особенностей психического развития разных групп обучающихся с умственной отсталостью (интеллектуальными нарушениями)</w:t>
      </w:r>
      <w:r>
        <w:rPr>
          <w:rFonts w:ascii="Times New Roman" w:hAnsi="Times New Roman" w:cs="Times New Roman"/>
          <w:sz w:val="28"/>
          <w:szCs w:val="28"/>
        </w:rPr>
        <w:t>;</w:t>
      </w:r>
    </w:p>
    <w:p w:rsidR="00A01864" w:rsidRDefault="00A01864" w:rsidP="00A0186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01864" w:rsidRDefault="00A01864" w:rsidP="00A0186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A01864" w:rsidRDefault="00A01864" w:rsidP="00A0186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A01864" w:rsidRDefault="00A01864" w:rsidP="00A0186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p>
    <w:p w:rsidR="00A01864" w:rsidRDefault="00A01864" w:rsidP="00A018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МБОУ «Школа № 79», а также способы определения достижения этих целей и результатов.</w:t>
      </w:r>
    </w:p>
    <w:p w:rsidR="00A01864" w:rsidRDefault="00A01864" w:rsidP="00A018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A01864" w:rsidRDefault="00A01864" w:rsidP="00A018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A01864" w:rsidRDefault="00A01864" w:rsidP="00A018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A01864" w:rsidRDefault="00A01864" w:rsidP="00A018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A01864" w:rsidRDefault="00A01864" w:rsidP="00A018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Содержательный раздел определяет общее содержание образования обучающихся с умственной отсталостью (интеллектуальными нарушениями) </w:t>
      </w:r>
      <w:r>
        <w:rPr>
          <w:rFonts w:ascii="Times New Roman" w:hAnsi="Times New Roman" w:cs="Times New Roman"/>
          <w:sz w:val="28"/>
          <w:szCs w:val="28"/>
        </w:rPr>
        <w:lastRenderedPageBreak/>
        <w:t>и включает следующие программы, ориентированные на достижение личностных и предметных результатов:</w:t>
      </w:r>
    </w:p>
    <w:p w:rsidR="00A01864" w:rsidRDefault="00A01864" w:rsidP="00A018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A01864" w:rsidRDefault="00A01864" w:rsidP="00A018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A01864" w:rsidRDefault="00A01864" w:rsidP="00A018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A01864" w:rsidRDefault="00A01864" w:rsidP="00A018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A01864" w:rsidRDefault="00A01864" w:rsidP="00A018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A01864" w:rsidRDefault="00A01864" w:rsidP="00A018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A01864" w:rsidRDefault="00A01864" w:rsidP="00A018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A01864" w:rsidRDefault="00A01864" w:rsidP="00A018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A01864" w:rsidRDefault="00A01864" w:rsidP="00A018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A01864" w:rsidRDefault="00A01864" w:rsidP="00A018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A01864" w:rsidRDefault="00A01864" w:rsidP="00A0186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A01864" w:rsidRDefault="00A01864" w:rsidP="00A0186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нарушениями) получает образование по АООП (</w:t>
      </w:r>
      <w:proofErr w:type="spellStart"/>
      <w:r>
        <w:rPr>
          <w:rFonts w:ascii="Times New Roman" w:hAnsi="Times New Roman" w:cs="Times New Roman"/>
          <w:sz w:val="28"/>
          <w:szCs w:val="28"/>
        </w:rPr>
        <w:t>варианты\</w:t>
      </w:r>
      <w:proofErr w:type="spellEnd"/>
      <w:r>
        <w:rPr>
          <w:rFonts w:ascii="Times New Roman" w:hAnsi="Times New Roman" w:cs="Times New Roman"/>
          <w:sz w:val="28"/>
          <w:szCs w:val="28"/>
        </w:rPr>
        <w:t xml:space="preserve"> 1),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A01864" w:rsidRDefault="00A01864" w:rsidP="00A0186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w:t>
      </w:r>
      <w:r>
        <w:rPr>
          <w:rFonts w:ascii="Times New Roman" w:hAnsi="Times New Roman" w:cs="Times New Roman"/>
          <w:sz w:val="28"/>
          <w:szCs w:val="28"/>
        </w:rPr>
        <w:lastRenderedPageBreak/>
        <w:t>том числе индивидуальные учебные планы, учитывающие образовательные потребности групп или отдельных обучающихся с умственной отсталостью.</w:t>
      </w:r>
    </w:p>
    <w:p w:rsidR="00A01864" w:rsidRDefault="00A01864" w:rsidP="00A0186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A01864" w:rsidRDefault="00A01864" w:rsidP="00A018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одного из вариантов АООП МБОУ «Школа № 79»  (вариант 1) образования обучающихся с умственной отсталостью (интеллектуальными нарушениями) осуществляется на основе рекомендаций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 (далее ― ПМПК), сформулированных по результатам его комплексного </w:t>
      </w:r>
      <w:proofErr w:type="spellStart"/>
      <w:r>
        <w:rPr>
          <w:rFonts w:ascii="Times New Roman" w:hAnsi="Times New Roman" w:cs="Times New Roman"/>
          <w:sz w:val="28"/>
          <w:szCs w:val="28"/>
        </w:rPr>
        <w:t>психолого-медико-педагогического</w:t>
      </w:r>
      <w:proofErr w:type="spellEnd"/>
      <w:r>
        <w:rPr>
          <w:rFonts w:ascii="Times New Roman" w:hAnsi="Times New Roman" w:cs="Times New Roman"/>
          <w:sz w:val="28"/>
          <w:szCs w:val="28"/>
        </w:rPr>
        <w:t xml:space="preserve">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A01864" w:rsidRDefault="00A01864" w:rsidP="00A01864">
      <w:pPr>
        <w:spacing w:after="0" w:line="360" w:lineRule="auto"/>
        <w:ind w:firstLine="709"/>
        <w:jc w:val="both"/>
        <w:rPr>
          <w:rFonts w:ascii="Times New Roman" w:hAnsi="Times New Roman" w:cs="Times New Roman"/>
          <w:sz w:val="28"/>
          <w:szCs w:val="28"/>
        </w:rPr>
      </w:pPr>
    </w:p>
    <w:p w:rsidR="00A01864" w:rsidRDefault="00A01864" w:rsidP="00A01864">
      <w:pPr>
        <w:spacing w:after="0" w:line="360" w:lineRule="auto"/>
        <w:ind w:firstLine="709"/>
        <w:jc w:val="both"/>
        <w:rPr>
          <w:rFonts w:ascii="Times New Roman" w:hAnsi="Times New Roman" w:cs="Times New Roman"/>
          <w:sz w:val="28"/>
          <w:szCs w:val="28"/>
        </w:rPr>
      </w:pPr>
    </w:p>
    <w:p w:rsidR="00A01864" w:rsidRDefault="00A01864" w:rsidP="00A01864">
      <w:pPr>
        <w:spacing w:after="0" w:line="360" w:lineRule="auto"/>
        <w:ind w:firstLine="709"/>
        <w:jc w:val="both"/>
        <w:rPr>
          <w:rFonts w:ascii="Times New Roman" w:hAnsi="Times New Roman" w:cs="Times New Roman"/>
          <w:sz w:val="28"/>
          <w:szCs w:val="28"/>
        </w:rPr>
      </w:pPr>
    </w:p>
    <w:p w:rsidR="00A01864" w:rsidRDefault="00A01864" w:rsidP="00A01864">
      <w:pPr>
        <w:spacing w:after="0" w:line="360" w:lineRule="auto"/>
        <w:ind w:firstLine="709"/>
        <w:jc w:val="both"/>
        <w:rPr>
          <w:rFonts w:ascii="Times New Roman" w:hAnsi="Times New Roman" w:cs="Times New Roman"/>
          <w:sz w:val="28"/>
          <w:szCs w:val="28"/>
        </w:rPr>
      </w:pPr>
    </w:p>
    <w:p w:rsidR="00A01864" w:rsidRDefault="00A01864" w:rsidP="00A01864">
      <w:pPr>
        <w:spacing w:after="0" w:line="360" w:lineRule="auto"/>
        <w:ind w:firstLine="709"/>
        <w:jc w:val="both"/>
        <w:rPr>
          <w:rFonts w:ascii="Times New Roman" w:hAnsi="Times New Roman" w:cs="Times New Roman"/>
          <w:sz w:val="28"/>
          <w:szCs w:val="28"/>
        </w:rPr>
      </w:pPr>
    </w:p>
    <w:p w:rsidR="008363B5" w:rsidRDefault="008363B5" w:rsidP="00A01864">
      <w:pPr>
        <w:pStyle w:val="afe"/>
        <w:spacing w:line="360" w:lineRule="auto"/>
        <w:rPr>
          <w:rFonts w:ascii="Times New Roman" w:hAnsi="Times New Roman"/>
          <w:b/>
          <w:sz w:val="28"/>
          <w:szCs w:val="28"/>
        </w:rPr>
      </w:pPr>
    </w:p>
    <w:p w:rsidR="00A01864" w:rsidRDefault="00A01864" w:rsidP="00A01864">
      <w:pPr>
        <w:pStyle w:val="afe"/>
        <w:spacing w:line="360" w:lineRule="auto"/>
        <w:rPr>
          <w:rFonts w:ascii="Times New Roman" w:hAnsi="Times New Roman"/>
          <w:b/>
          <w:sz w:val="28"/>
          <w:szCs w:val="28"/>
        </w:rPr>
      </w:pPr>
    </w:p>
    <w:p w:rsidR="00A01864" w:rsidRDefault="00A01864" w:rsidP="00A01864">
      <w:pPr>
        <w:pStyle w:val="afe"/>
        <w:spacing w:line="360" w:lineRule="auto"/>
        <w:rPr>
          <w:rFonts w:ascii="Times New Roman" w:hAnsi="Times New Roman"/>
          <w:b/>
          <w:sz w:val="28"/>
          <w:szCs w:val="28"/>
        </w:rPr>
      </w:pPr>
    </w:p>
    <w:p w:rsidR="00A01864" w:rsidRDefault="00A01864" w:rsidP="00A01864">
      <w:pPr>
        <w:pStyle w:val="afe"/>
        <w:spacing w:line="360" w:lineRule="auto"/>
        <w:rPr>
          <w:rFonts w:ascii="Times New Roman" w:hAnsi="Times New Roman"/>
          <w:b/>
          <w:sz w:val="28"/>
          <w:szCs w:val="28"/>
        </w:rPr>
      </w:pPr>
    </w:p>
    <w:p w:rsidR="00A01864" w:rsidRDefault="00A01864" w:rsidP="00A01864">
      <w:pPr>
        <w:pStyle w:val="afe"/>
        <w:spacing w:line="360" w:lineRule="auto"/>
        <w:rPr>
          <w:rFonts w:ascii="Times New Roman" w:hAnsi="Times New Roman"/>
          <w:b/>
          <w:sz w:val="28"/>
          <w:szCs w:val="28"/>
        </w:rPr>
      </w:pPr>
    </w:p>
    <w:p w:rsidR="00A01864" w:rsidRDefault="00A01864" w:rsidP="00A01864">
      <w:pPr>
        <w:pStyle w:val="afe"/>
        <w:spacing w:line="360" w:lineRule="auto"/>
        <w:rPr>
          <w:rFonts w:ascii="Times New Roman" w:hAnsi="Times New Roman"/>
          <w:b/>
          <w:sz w:val="28"/>
          <w:szCs w:val="28"/>
        </w:rPr>
      </w:pPr>
    </w:p>
    <w:p w:rsidR="00A01864" w:rsidRDefault="00A01864" w:rsidP="00A01864">
      <w:pPr>
        <w:pStyle w:val="afe"/>
        <w:spacing w:line="360" w:lineRule="auto"/>
        <w:rPr>
          <w:rFonts w:ascii="Times New Roman" w:hAnsi="Times New Roman"/>
          <w:b/>
          <w:sz w:val="28"/>
          <w:szCs w:val="28"/>
        </w:rPr>
      </w:pPr>
    </w:p>
    <w:p w:rsidR="00A01864" w:rsidRDefault="00A01864" w:rsidP="00A01864">
      <w:pPr>
        <w:pStyle w:val="afe"/>
        <w:spacing w:line="360" w:lineRule="auto"/>
        <w:rPr>
          <w:rFonts w:ascii="Times New Roman" w:hAnsi="Times New Roman"/>
          <w:b/>
          <w:sz w:val="28"/>
          <w:szCs w:val="28"/>
        </w:rPr>
      </w:pPr>
    </w:p>
    <w:p w:rsidR="00A01864" w:rsidRDefault="00A01864" w:rsidP="00A01864">
      <w:pPr>
        <w:pStyle w:val="afe"/>
        <w:spacing w:line="360" w:lineRule="auto"/>
        <w:rPr>
          <w:rFonts w:ascii="Times New Roman" w:hAnsi="Times New Roman"/>
          <w:b/>
          <w:sz w:val="28"/>
          <w:szCs w:val="28"/>
        </w:rPr>
      </w:pPr>
    </w:p>
    <w:p w:rsidR="00A01864" w:rsidRDefault="00A01864" w:rsidP="00A01864">
      <w:pPr>
        <w:pStyle w:val="afe"/>
        <w:spacing w:line="360" w:lineRule="auto"/>
        <w:rPr>
          <w:rFonts w:ascii="Times New Roman" w:hAnsi="Times New Roman"/>
          <w:b/>
          <w:sz w:val="28"/>
          <w:szCs w:val="28"/>
        </w:rPr>
      </w:pPr>
    </w:p>
    <w:p w:rsidR="00A01864" w:rsidRDefault="00A01864" w:rsidP="00A01864">
      <w:pPr>
        <w:pStyle w:val="afe"/>
        <w:spacing w:line="360" w:lineRule="auto"/>
        <w:rPr>
          <w:rFonts w:ascii="Times New Roman" w:hAnsi="Times New Roman"/>
          <w:b/>
          <w:sz w:val="28"/>
          <w:szCs w:val="28"/>
        </w:rPr>
      </w:pPr>
    </w:p>
    <w:p w:rsidR="00BC1A8E" w:rsidRDefault="00A01864" w:rsidP="00FC52CE">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2</w:t>
      </w:r>
      <w:r w:rsidR="00BC1A8E" w:rsidRPr="000507FF">
        <w:rPr>
          <w:rFonts w:ascii="Times New Roman" w:hAnsi="Times New Roman"/>
          <w:b/>
          <w:sz w:val="28"/>
          <w:szCs w:val="28"/>
        </w:rPr>
        <w:t>.1.</w:t>
      </w:r>
      <w:r w:rsidR="00BC1A8E">
        <w:rPr>
          <w:rFonts w:ascii="Times New Roman" w:hAnsi="Times New Roman"/>
          <w:b/>
          <w:sz w:val="28"/>
          <w:szCs w:val="28"/>
        </w:rPr>
        <w:t xml:space="preserve"> Целевой раздел.</w:t>
      </w:r>
    </w:p>
    <w:p w:rsidR="00BC1A8E" w:rsidRPr="000F3F7E" w:rsidRDefault="00A01864" w:rsidP="00FC52CE">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sidRPr="000507FF">
        <w:rPr>
          <w:rFonts w:ascii="Times New Roman" w:hAnsi="Times New Roman"/>
          <w:b/>
          <w:sz w:val="28"/>
          <w:szCs w:val="28"/>
        </w:rPr>
        <w:t>.1.1.</w:t>
      </w:r>
      <w:r w:rsidR="00BC1A8E" w:rsidRPr="00317985">
        <w:rPr>
          <w:rFonts w:ascii="Times New Roman" w:hAnsi="Times New Roman"/>
          <w:b/>
          <w:sz w:val="28"/>
          <w:szCs w:val="28"/>
        </w:rPr>
        <w:t xml:space="preserve"> Пояснительная записка</w:t>
      </w:r>
    </w:p>
    <w:p w:rsidR="00BC1A8E" w:rsidRDefault="00A01864" w:rsidP="00FC52CE">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2</w:t>
      </w:r>
      <w:r w:rsidR="00BC1A8E" w:rsidRPr="000507FF">
        <w:rPr>
          <w:rFonts w:ascii="Times New Roman" w:hAnsi="Times New Roman"/>
          <w:b/>
          <w:spacing w:val="2"/>
          <w:sz w:val="28"/>
          <w:szCs w:val="28"/>
        </w:rPr>
        <w:t>.1.1.1.</w:t>
      </w:r>
      <w:r w:rsidR="00FC52CE">
        <w:rPr>
          <w:rFonts w:ascii="Times New Roman" w:hAnsi="Times New Roman"/>
          <w:b/>
          <w:spacing w:val="2"/>
          <w:sz w:val="28"/>
          <w:szCs w:val="28"/>
        </w:rPr>
        <w:t xml:space="preserve"> </w:t>
      </w:r>
      <w:r w:rsidR="00BC1A8E" w:rsidRPr="000507FF">
        <w:rPr>
          <w:rFonts w:ascii="Times New Roman" w:hAnsi="Times New Roman"/>
          <w:b/>
          <w:spacing w:val="2"/>
          <w:sz w:val="28"/>
          <w:szCs w:val="28"/>
        </w:rPr>
        <w:t>Цель реализации</w:t>
      </w:r>
      <w:r w:rsidR="00BC1A8E" w:rsidRPr="00317985">
        <w:rPr>
          <w:rFonts w:ascii="Times New Roman" w:hAnsi="Times New Roman"/>
          <w:b/>
          <w:spacing w:val="2"/>
          <w:sz w:val="28"/>
          <w:szCs w:val="28"/>
        </w:rPr>
        <w:t xml:space="preserve"> </w:t>
      </w:r>
      <w:r w:rsidR="00BC1A8E">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w:t>
      </w:r>
      <w:proofErr w:type="spellStart"/>
      <w:r w:rsidR="00BC1A8E" w:rsidRPr="00796C10">
        <w:rPr>
          <w:rFonts w:ascii="Times New Roman" w:hAnsi="Times New Roman"/>
          <w:sz w:val="28"/>
          <w:szCs w:val="28"/>
        </w:rPr>
        <w:t>социокультурным</w:t>
      </w:r>
      <w:proofErr w:type="spellEnd"/>
      <w:r w:rsidR="00BC1A8E" w:rsidRPr="00796C10">
        <w:rPr>
          <w:rFonts w:ascii="Times New Roman" w:hAnsi="Times New Roman"/>
          <w:sz w:val="28"/>
          <w:szCs w:val="28"/>
        </w:rPr>
        <w:t xml:space="preserve">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pacing w:val="2"/>
          <w:sz w:val="28"/>
          <w:szCs w:val="28"/>
        </w:rPr>
      </w:pPr>
    </w:p>
    <w:p w:rsidR="00A01864" w:rsidRDefault="00A01864" w:rsidP="00796C10">
      <w:pPr>
        <w:pStyle w:val="afe"/>
        <w:spacing w:line="360" w:lineRule="auto"/>
        <w:jc w:val="center"/>
        <w:rPr>
          <w:rFonts w:ascii="Times New Roman" w:hAnsi="Times New Roman"/>
          <w:b/>
          <w:spacing w:val="2"/>
          <w:sz w:val="28"/>
          <w:szCs w:val="28"/>
        </w:rPr>
      </w:pPr>
    </w:p>
    <w:p w:rsidR="00A01864" w:rsidRDefault="00A01864" w:rsidP="00796C10">
      <w:pPr>
        <w:pStyle w:val="afe"/>
        <w:spacing w:line="360" w:lineRule="auto"/>
        <w:jc w:val="center"/>
        <w:rPr>
          <w:rFonts w:ascii="Times New Roman" w:hAnsi="Times New Roman"/>
          <w:b/>
          <w:spacing w:val="2"/>
          <w:sz w:val="28"/>
          <w:szCs w:val="28"/>
        </w:rPr>
      </w:pPr>
    </w:p>
    <w:p w:rsidR="00A01864" w:rsidRDefault="00A01864" w:rsidP="00796C10">
      <w:pPr>
        <w:pStyle w:val="afe"/>
        <w:spacing w:line="360" w:lineRule="auto"/>
        <w:jc w:val="center"/>
        <w:rPr>
          <w:rFonts w:ascii="Times New Roman" w:hAnsi="Times New Roman"/>
          <w:b/>
          <w:spacing w:val="2"/>
          <w:sz w:val="28"/>
          <w:szCs w:val="28"/>
        </w:rPr>
      </w:pPr>
    </w:p>
    <w:p w:rsidR="00A01864" w:rsidRDefault="00A01864" w:rsidP="00796C10">
      <w:pPr>
        <w:pStyle w:val="afe"/>
        <w:spacing w:line="360" w:lineRule="auto"/>
        <w:jc w:val="center"/>
        <w:rPr>
          <w:rFonts w:ascii="Times New Roman" w:hAnsi="Times New Roman"/>
          <w:b/>
          <w:spacing w:val="2"/>
          <w:sz w:val="28"/>
          <w:szCs w:val="28"/>
        </w:rPr>
      </w:pPr>
    </w:p>
    <w:p w:rsidR="00BC1A8E" w:rsidRPr="00317985" w:rsidRDefault="00A01864"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lastRenderedPageBreak/>
        <w:t>2</w:t>
      </w:r>
      <w:r w:rsidR="00BC1A8E">
        <w:rPr>
          <w:rFonts w:ascii="Times New Roman" w:hAnsi="Times New Roman"/>
          <w:b/>
          <w:spacing w:val="2"/>
          <w:sz w:val="28"/>
          <w:szCs w:val="28"/>
        </w:rPr>
        <w:t>.1</w:t>
      </w:r>
      <w:r w:rsidR="00BC1A8E"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sidRPr="00317985">
        <w:rPr>
          <w:rFonts w:ascii="Times New Roman" w:hAnsi="Times New Roman"/>
          <w:sz w:val="28"/>
          <w:szCs w:val="28"/>
        </w:rPr>
        <w:t>аутистического</w:t>
      </w:r>
      <w:proofErr w:type="spellEnd"/>
      <w:r w:rsidRPr="00317985">
        <w:rPr>
          <w:rFonts w:ascii="Times New Roman" w:hAnsi="Times New Roman"/>
          <w:sz w:val="28"/>
          <w:szCs w:val="28"/>
        </w:rPr>
        <w:t xml:space="preserve">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 xml:space="preserve">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796C10">
        <w:rPr>
          <w:rFonts w:ascii="Times New Roman" w:hAnsi="Times New Roman"/>
          <w:sz w:val="28"/>
          <w:szCs w:val="28"/>
        </w:rPr>
        <w:t>сформированности</w:t>
      </w:r>
      <w:proofErr w:type="spellEnd"/>
      <w:r w:rsidRPr="00796C10">
        <w:rPr>
          <w:rFonts w:ascii="Times New Roman" w:hAnsi="Times New Roman"/>
          <w:sz w:val="28"/>
          <w:szCs w:val="28"/>
        </w:rPr>
        <w:t xml:space="preserve">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речи выделяются дети с отсутствием речи, со </w:t>
      </w:r>
      <w:proofErr w:type="spellStart"/>
      <w:r>
        <w:rPr>
          <w:rFonts w:ascii="Times New Roman" w:hAnsi="Times New Roman"/>
          <w:sz w:val="28"/>
          <w:szCs w:val="28"/>
        </w:rPr>
        <w:t>звукокомплексами</w:t>
      </w:r>
      <w:proofErr w:type="spellEnd"/>
      <w:r>
        <w:rPr>
          <w:rFonts w:ascii="Times New Roman" w:hAnsi="Times New Roman"/>
          <w:sz w:val="28"/>
          <w:szCs w:val="28"/>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Pr>
          <w:rFonts w:ascii="Times New Roman" w:hAnsi="Times New Roman"/>
          <w:sz w:val="28"/>
          <w:szCs w:val="28"/>
        </w:rPr>
        <w:lastRenderedPageBreak/>
        <w:t>аграмматизмами</w:t>
      </w:r>
      <w:proofErr w:type="spellEnd"/>
      <w:r>
        <w:rPr>
          <w:rFonts w:ascii="Times New Roman" w:hAnsi="Times New Roman"/>
          <w:sz w:val="28"/>
          <w:szCs w:val="28"/>
        </w:rPr>
        <w:t xml:space="preserve">.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w:t>
      </w:r>
      <w:proofErr w:type="spellStart"/>
      <w:r>
        <w:rPr>
          <w:rFonts w:ascii="Times New Roman" w:hAnsi="Times New Roman"/>
          <w:sz w:val="28"/>
          <w:szCs w:val="28"/>
          <w:lang w:eastAsia="ru-RU"/>
        </w:rPr>
        <w:t>сформированности</w:t>
      </w:r>
      <w:proofErr w:type="spellEnd"/>
      <w:r>
        <w:rPr>
          <w:rFonts w:ascii="Times New Roman" w:hAnsi="Times New Roman"/>
          <w:sz w:val="28"/>
          <w:szCs w:val="28"/>
          <w:lang w:eastAsia="ru-RU"/>
        </w:rPr>
        <w:t xml:space="preserve">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w:t>
      </w:r>
      <w:r w:rsidRPr="00317985">
        <w:rPr>
          <w:rFonts w:ascii="Times New Roman" w:hAnsi="Times New Roman"/>
          <w:sz w:val="28"/>
          <w:szCs w:val="28"/>
          <w:lang w:eastAsia="ru-RU"/>
        </w:rPr>
        <w:lastRenderedPageBreak/>
        <w:t xml:space="preserve">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 xml:space="preserve">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w:t>
      </w:r>
      <w:proofErr w:type="spellStart"/>
      <w:r w:rsidRPr="00317985">
        <w:rPr>
          <w:rFonts w:ascii="Times New Roman" w:hAnsi="Times New Roman"/>
          <w:sz w:val="28"/>
          <w:szCs w:val="28"/>
        </w:rPr>
        <w:t>гипо</w:t>
      </w:r>
      <w:proofErr w:type="spellEnd"/>
      <w:r w:rsidRPr="00317985">
        <w:rPr>
          <w:rFonts w:ascii="Times New Roman" w:hAnsi="Times New Roman"/>
          <w:sz w:val="28"/>
          <w:szCs w:val="28"/>
        </w:rPr>
        <w:t xml:space="preserve">- и </w:t>
      </w:r>
      <w:proofErr w:type="spellStart"/>
      <w:r w:rsidRPr="00317985">
        <w:rPr>
          <w:rFonts w:ascii="Times New Roman" w:hAnsi="Times New Roman"/>
          <w:sz w:val="28"/>
          <w:szCs w:val="28"/>
        </w:rPr>
        <w:t>гиперсензитивности</w:t>
      </w:r>
      <w:proofErr w:type="spellEnd"/>
      <w:r w:rsidRPr="00317985">
        <w:rPr>
          <w:rFonts w:ascii="Times New Roman" w:hAnsi="Times New Roman"/>
          <w:sz w:val="28"/>
          <w:szCs w:val="28"/>
        </w:rPr>
        <w:t>.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proofErr w:type="spellStart"/>
      <w:r w:rsidRPr="00317985">
        <w:rPr>
          <w:rFonts w:ascii="Times New Roman" w:hAnsi="Times New Roman"/>
          <w:sz w:val="28"/>
          <w:szCs w:val="28"/>
        </w:rPr>
        <w:t>потребностных</w:t>
      </w:r>
      <w:proofErr w:type="spellEnd"/>
      <w:r w:rsidRPr="00317985">
        <w:rPr>
          <w:rFonts w:ascii="Times New Roman" w:hAnsi="Times New Roman"/>
          <w:sz w:val="28"/>
          <w:szCs w:val="28"/>
        </w:rPr>
        <w:t xml:space="preserve">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A01864" w:rsidRDefault="00A01864" w:rsidP="00737A37">
      <w:pPr>
        <w:pStyle w:val="afe"/>
        <w:tabs>
          <w:tab w:val="left" w:pos="3975"/>
        </w:tabs>
        <w:spacing w:line="360" w:lineRule="auto"/>
        <w:jc w:val="center"/>
        <w:rPr>
          <w:rFonts w:ascii="Times New Roman" w:hAnsi="Times New Roman"/>
          <w:b/>
          <w:spacing w:val="2"/>
          <w:sz w:val="28"/>
          <w:szCs w:val="28"/>
        </w:rPr>
      </w:pPr>
    </w:p>
    <w:p w:rsidR="00A01864" w:rsidRDefault="00A01864" w:rsidP="00737A37">
      <w:pPr>
        <w:pStyle w:val="afe"/>
        <w:tabs>
          <w:tab w:val="left" w:pos="3975"/>
        </w:tabs>
        <w:spacing w:line="360" w:lineRule="auto"/>
        <w:jc w:val="center"/>
        <w:rPr>
          <w:rFonts w:ascii="Times New Roman" w:hAnsi="Times New Roman"/>
          <w:b/>
          <w:spacing w:val="2"/>
          <w:sz w:val="28"/>
          <w:szCs w:val="28"/>
        </w:rPr>
      </w:pPr>
    </w:p>
    <w:p w:rsidR="00A01864" w:rsidRDefault="00A01864" w:rsidP="00737A37">
      <w:pPr>
        <w:pStyle w:val="afe"/>
        <w:tabs>
          <w:tab w:val="left" w:pos="3975"/>
        </w:tabs>
        <w:spacing w:line="360" w:lineRule="auto"/>
        <w:jc w:val="center"/>
        <w:rPr>
          <w:rFonts w:ascii="Times New Roman" w:hAnsi="Times New Roman"/>
          <w:b/>
          <w:spacing w:val="2"/>
          <w:sz w:val="28"/>
          <w:szCs w:val="28"/>
        </w:rPr>
      </w:pPr>
    </w:p>
    <w:p w:rsidR="00A01864" w:rsidRDefault="00A01864" w:rsidP="00737A37">
      <w:pPr>
        <w:pStyle w:val="afe"/>
        <w:tabs>
          <w:tab w:val="left" w:pos="3975"/>
        </w:tabs>
        <w:spacing w:line="360" w:lineRule="auto"/>
        <w:jc w:val="center"/>
        <w:rPr>
          <w:rFonts w:ascii="Times New Roman" w:hAnsi="Times New Roman"/>
          <w:b/>
          <w:spacing w:val="2"/>
          <w:sz w:val="28"/>
          <w:szCs w:val="28"/>
        </w:rPr>
      </w:pPr>
    </w:p>
    <w:p w:rsidR="00A01864" w:rsidRDefault="00A01864" w:rsidP="00737A37">
      <w:pPr>
        <w:pStyle w:val="afe"/>
        <w:tabs>
          <w:tab w:val="left" w:pos="3975"/>
        </w:tabs>
        <w:spacing w:line="360" w:lineRule="auto"/>
        <w:jc w:val="center"/>
        <w:rPr>
          <w:rFonts w:ascii="Times New Roman" w:hAnsi="Times New Roman"/>
          <w:b/>
          <w:spacing w:val="2"/>
          <w:sz w:val="28"/>
          <w:szCs w:val="28"/>
        </w:rPr>
      </w:pPr>
    </w:p>
    <w:p w:rsidR="00A01864" w:rsidRDefault="00A01864" w:rsidP="00737A37">
      <w:pPr>
        <w:pStyle w:val="afe"/>
        <w:tabs>
          <w:tab w:val="left" w:pos="3975"/>
        </w:tabs>
        <w:spacing w:line="360" w:lineRule="auto"/>
        <w:jc w:val="center"/>
        <w:rPr>
          <w:rFonts w:ascii="Times New Roman" w:hAnsi="Times New Roman"/>
          <w:b/>
          <w:spacing w:val="2"/>
          <w:sz w:val="28"/>
          <w:szCs w:val="28"/>
        </w:rPr>
      </w:pPr>
    </w:p>
    <w:p w:rsidR="00A01864" w:rsidRDefault="00A01864" w:rsidP="00737A37">
      <w:pPr>
        <w:pStyle w:val="afe"/>
        <w:tabs>
          <w:tab w:val="left" w:pos="3975"/>
        </w:tabs>
        <w:spacing w:line="360" w:lineRule="auto"/>
        <w:jc w:val="center"/>
        <w:rPr>
          <w:rFonts w:ascii="Times New Roman" w:hAnsi="Times New Roman"/>
          <w:b/>
          <w:spacing w:val="2"/>
          <w:sz w:val="28"/>
          <w:szCs w:val="28"/>
        </w:rPr>
      </w:pPr>
    </w:p>
    <w:p w:rsidR="00A01864" w:rsidRDefault="00A01864" w:rsidP="00737A37">
      <w:pPr>
        <w:pStyle w:val="afe"/>
        <w:tabs>
          <w:tab w:val="left" w:pos="3975"/>
        </w:tabs>
        <w:spacing w:line="360" w:lineRule="auto"/>
        <w:jc w:val="center"/>
        <w:rPr>
          <w:rFonts w:ascii="Times New Roman" w:hAnsi="Times New Roman"/>
          <w:b/>
          <w:spacing w:val="2"/>
          <w:sz w:val="28"/>
          <w:szCs w:val="28"/>
        </w:rPr>
      </w:pPr>
    </w:p>
    <w:p w:rsidR="00A01864" w:rsidRDefault="00A01864" w:rsidP="00737A37">
      <w:pPr>
        <w:pStyle w:val="afe"/>
        <w:tabs>
          <w:tab w:val="left" w:pos="3975"/>
        </w:tabs>
        <w:spacing w:line="360" w:lineRule="auto"/>
        <w:jc w:val="center"/>
        <w:rPr>
          <w:rFonts w:ascii="Times New Roman" w:hAnsi="Times New Roman"/>
          <w:b/>
          <w:spacing w:val="2"/>
          <w:sz w:val="28"/>
          <w:szCs w:val="28"/>
        </w:rPr>
      </w:pPr>
    </w:p>
    <w:p w:rsidR="00A01864" w:rsidRDefault="00A01864" w:rsidP="00737A37">
      <w:pPr>
        <w:pStyle w:val="afe"/>
        <w:tabs>
          <w:tab w:val="left" w:pos="3975"/>
        </w:tabs>
        <w:spacing w:line="360" w:lineRule="auto"/>
        <w:jc w:val="center"/>
        <w:rPr>
          <w:rFonts w:ascii="Times New Roman" w:hAnsi="Times New Roman"/>
          <w:b/>
          <w:spacing w:val="2"/>
          <w:sz w:val="28"/>
          <w:szCs w:val="28"/>
        </w:rPr>
      </w:pPr>
    </w:p>
    <w:p w:rsidR="00A01864" w:rsidRDefault="00A01864" w:rsidP="00737A37">
      <w:pPr>
        <w:pStyle w:val="afe"/>
        <w:tabs>
          <w:tab w:val="left" w:pos="3975"/>
        </w:tabs>
        <w:spacing w:line="360" w:lineRule="auto"/>
        <w:jc w:val="center"/>
        <w:rPr>
          <w:rFonts w:ascii="Times New Roman" w:hAnsi="Times New Roman"/>
          <w:b/>
          <w:spacing w:val="2"/>
          <w:sz w:val="28"/>
          <w:szCs w:val="28"/>
        </w:rPr>
      </w:pPr>
    </w:p>
    <w:p w:rsidR="00A01864" w:rsidRDefault="00A01864" w:rsidP="00737A37">
      <w:pPr>
        <w:pStyle w:val="afe"/>
        <w:tabs>
          <w:tab w:val="left" w:pos="3975"/>
        </w:tabs>
        <w:spacing w:line="360" w:lineRule="auto"/>
        <w:jc w:val="center"/>
        <w:rPr>
          <w:rFonts w:ascii="Times New Roman" w:hAnsi="Times New Roman"/>
          <w:b/>
          <w:spacing w:val="2"/>
          <w:sz w:val="28"/>
          <w:szCs w:val="28"/>
        </w:rPr>
      </w:pPr>
    </w:p>
    <w:p w:rsidR="00A01864" w:rsidRDefault="00A01864" w:rsidP="00737A37">
      <w:pPr>
        <w:pStyle w:val="afe"/>
        <w:tabs>
          <w:tab w:val="left" w:pos="3975"/>
        </w:tabs>
        <w:spacing w:line="360" w:lineRule="auto"/>
        <w:jc w:val="center"/>
        <w:rPr>
          <w:rFonts w:ascii="Times New Roman" w:hAnsi="Times New Roman"/>
          <w:b/>
          <w:spacing w:val="2"/>
          <w:sz w:val="28"/>
          <w:szCs w:val="28"/>
        </w:rPr>
      </w:pPr>
    </w:p>
    <w:p w:rsidR="00A01864" w:rsidRDefault="00A01864" w:rsidP="00737A37">
      <w:pPr>
        <w:pStyle w:val="afe"/>
        <w:tabs>
          <w:tab w:val="left" w:pos="3975"/>
        </w:tabs>
        <w:spacing w:line="360" w:lineRule="auto"/>
        <w:jc w:val="center"/>
        <w:rPr>
          <w:rFonts w:ascii="Times New Roman" w:hAnsi="Times New Roman"/>
          <w:b/>
          <w:spacing w:val="2"/>
          <w:sz w:val="28"/>
          <w:szCs w:val="28"/>
        </w:rPr>
      </w:pPr>
    </w:p>
    <w:p w:rsidR="00A01864" w:rsidRDefault="00A01864" w:rsidP="00737A37">
      <w:pPr>
        <w:pStyle w:val="afe"/>
        <w:tabs>
          <w:tab w:val="left" w:pos="3975"/>
        </w:tabs>
        <w:spacing w:line="360" w:lineRule="auto"/>
        <w:jc w:val="center"/>
        <w:rPr>
          <w:rFonts w:ascii="Times New Roman" w:hAnsi="Times New Roman"/>
          <w:b/>
          <w:spacing w:val="2"/>
          <w:sz w:val="28"/>
          <w:szCs w:val="28"/>
        </w:rPr>
      </w:pPr>
    </w:p>
    <w:p w:rsidR="00A01864" w:rsidRDefault="00A01864" w:rsidP="00737A37">
      <w:pPr>
        <w:pStyle w:val="afe"/>
        <w:tabs>
          <w:tab w:val="left" w:pos="3975"/>
        </w:tabs>
        <w:spacing w:line="360" w:lineRule="auto"/>
        <w:jc w:val="center"/>
        <w:rPr>
          <w:rFonts w:ascii="Times New Roman" w:hAnsi="Times New Roman"/>
          <w:b/>
          <w:spacing w:val="2"/>
          <w:sz w:val="28"/>
          <w:szCs w:val="28"/>
        </w:rPr>
      </w:pPr>
    </w:p>
    <w:p w:rsidR="00737A37" w:rsidRDefault="00A01864"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lastRenderedPageBreak/>
        <w:t>2</w:t>
      </w:r>
      <w:r w:rsidR="00737A37">
        <w:rPr>
          <w:rFonts w:ascii="Times New Roman" w:hAnsi="Times New Roman"/>
          <w:b/>
          <w:spacing w:val="2"/>
          <w:sz w:val="28"/>
          <w:szCs w:val="28"/>
        </w:rPr>
        <w:t>.1</w:t>
      </w:r>
      <w:r w:rsidR="00737A37" w:rsidRPr="00317985">
        <w:rPr>
          <w:rFonts w:ascii="Times New Roman" w:hAnsi="Times New Roman"/>
          <w:b/>
          <w:spacing w:val="2"/>
          <w:sz w:val="28"/>
          <w:szCs w:val="28"/>
        </w:rPr>
        <w:t>.1.3. Особые образовательные потребности обучающихся</w:t>
      </w:r>
      <w:r w:rsidR="00737A37">
        <w:rPr>
          <w:rFonts w:ascii="Times New Roman" w:hAnsi="Times New Roman"/>
          <w:b/>
          <w:spacing w:val="2"/>
          <w:sz w:val="28"/>
          <w:szCs w:val="28"/>
        </w:rPr>
        <w:t xml:space="preserve"> </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w:t>
      </w:r>
      <w:proofErr w:type="spellStart"/>
      <w:r w:rsidRPr="00317985">
        <w:rPr>
          <w:rFonts w:ascii="Times New Roman" w:hAnsi="Times New Roman"/>
          <w:sz w:val="28"/>
          <w:szCs w:val="28"/>
        </w:rPr>
        <w:t>аутистического</w:t>
      </w:r>
      <w:proofErr w:type="spellEnd"/>
      <w:r w:rsidRPr="00317985">
        <w:rPr>
          <w:rFonts w:ascii="Times New Roman" w:hAnsi="Times New Roman"/>
          <w:sz w:val="28"/>
          <w:szCs w:val="28"/>
        </w:rPr>
        <w:t xml:space="preserve">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 xml:space="preserve">т тяжёлые нарушения неврологического генеза – сложные формы ДЦП (спастический </w:t>
      </w:r>
      <w:proofErr w:type="spellStart"/>
      <w:r w:rsidRPr="00317985">
        <w:rPr>
          <w:rFonts w:ascii="Times New Roman" w:hAnsi="Times New Roman"/>
          <w:sz w:val="28"/>
          <w:szCs w:val="28"/>
        </w:rPr>
        <w:t>тетрапарез</w:t>
      </w:r>
      <w:proofErr w:type="spellEnd"/>
      <w:r w:rsidRPr="00317985">
        <w:rPr>
          <w:rFonts w:ascii="Times New Roman" w:hAnsi="Times New Roman"/>
          <w:sz w:val="28"/>
          <w:szCs w:val="28"/>
        </w:rPr>
        <w:t>,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w:t>
      </w:r>
      <w:proofErr w:type="spellStart"/>
      <w:r w:rsidRPr="00317985">
        <w:rPr>
          <w:rFonts w:ascii="Times New Roman" w:hAnsi="Times New Roman"/>
          <w:sz w:val="28"/>
          <w:szCs w:val="28"/>
        </w:rPr>
        <w:t>Спастичность</w:t>
      </w:r>
      <w:proofErr w:type="spellEnd"/>
      <w:r w:rsidRPr="00317985">
        <w:rPr>
          <w:rFonts w:ascii="Times New Roman" w:hAnsi="Times New Roman"/>
          <w:sz w:val="28"/>
          <w:szCs w:val="28"/>
        </w:rPr>
        <w:t xml:space="preserve">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w:t>
      </w:r>
      <w:r w:rsidRPr="00317985">
        <w:rPr>
          <w:rFonts w:ascii="Times New Roman" w:hAnsi="Times New Roman"/>
          <w:sz w:val="28"/>
          <w:szCs w:val="28"/>
        </w:rPr>
        <w:lastRenderedPageBreak/>
        <w:t xml:space="preserve">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w:t>
      </w:r>
      <w:proofErr w:type="spellStart"/>
      <w:r w:rsidRPr="00317985">
        <w:rPr>
          <w:rFonts w:ascii="Times New Roman" w:hAnsi="Times New Roman"/>
          <w:sz w:val="28"/>
          <w:szCs w:val="28"/>
        </w:rPr>
        <w:t>аутистических</w:t>
      </w:r>
      <w:proofErr w:type="spellEnd"/>
      <w:r w:rsidRPr="00317985">
        <w:rPr>
          <w:rFonts w:ascii="Times New Roman" w:hAnsi="Times New Roman"/>
          <w:sz w:val="28"/>
          <w:szCs w:val="28"/>
        </w:rPr>
        <w:t xml:space="preserve">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w:t>
      </w:r>
      <w:proofErr w:type="spellStart"/>
      <w:r w:rsidRPr="00317985">
        <w:rPr>
          <w:rFonts w:ascii="Times New Roman" w:hAnsi="Times New Roman"/>
          <w:sz w:val="28"/>
          <w:szCs w:val="28"/>
        </w:rPr>
        <w:t>Аутистические</w:t>
      </w:r>
      <w:proofErr w:type="spellEnd"/>
      <w:r w:rsidRPr="00317985">
        <w:rPr>
          <w:rFonts w:ascii="Times New Roman" w:hAnsi="Times New Roman"/>
          <w:sz w:val="28"/>
          <w:szCs w:val="28"/>
        </w:rPr>
        <w:t xml:space="preserve">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317985">
        <w:rPr>
          <w:rFonts w:ascii="Times New Roman" w:hAnsi="Times New Roman"/>
          <w:sz w:val="28"/>
          <w:szCs w:val="28"/>
        </w:rPr>
        <w:t>самоагрессию</w:t>
      </w:r>
      <w:proofErr w:type="spellEnd"/>
      <w:r w:rsidRPr="00317985">
        <w:rPr>
          <w:rFonts w:ascii="Times New Roman" w:hAnsi="Times New Roman"/>
          <w:sz w:val="28"/>
          <w:szCs w:val="28"/>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w:t>
      </w:r>
      <w:proofErr w:type="spellStart"/>
      <w:r w:rsidRPr="00317985">
        <w:rPr>
          <w:rFonts w:ascii="Times New Roman" w:hAnsi="Times New Roman"/>
          <w:sz w:val="28"/>
          <w:szCs w:val="28"/>
        </w:rPr>
        <w:t>аутистическими</w:t>
      </w:r>
      <w:proofErr w:type="spellEnd"/>
      <w:r w:rsidRPr="00317985">
        <w:rPr>
          <w:rFonts w:ascii="Times New Roman" w:hAnsi="Times New Roman"/>
          <w:sz w:val="28"/>
          <w:szCs w:val="28"/>
        </w:rPr>
        <w:t xml:space="preserve">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У третьей группы детей отсутствуют выраженные нарушения движений и моторики, они могут передвигаться самостоятельно. Моторная </w:t>
      </w:r>
      <w:proofErr w:type="spellStart"/>
      <w:r w:rsidRPr="00317985">
        <w:rPr>
          <w:rFonts w:ascii="Times New Roman" w:hAnsi="Times New Roman"/>
          <w:sz w:val="28"/>
          <w:szCs w:val="28"/>
        </w:rPr>
        <w:t>дефицитарность</w:t>
      </w:r>
      <w:proofErr w:type="spellEnd"/>
      <w:r w:rsidRPr="00317985">
        <w:rPr>
          <w:rFonts w:ascii="Times New Roman" w:hAnsi="Times New Roman"/>
          <w:sz w:val="28"/>
          <w:szCs w:val="28"/>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 xml:space="preserve">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w:t>
      </w:r>
      <w:r w:rsidRPr="00317985">
        <w:rPr>
          <w:rFonts w:ascii="Times New Roman" w:hAnsi="Times New Roman"/>
          <w:sz w:val="28"/>
          <w:szCs w:val="28"/>
        </w:rPr>
        <w:lastRenderedPageBreak/>
        <w:t>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w:t>
      </w:r>
      <w:r w:rsidRPr="00317985">
        <w:rPr>
          <w:rFonts w:ascii="Times New Roman" w:hAnsi="Times New Roman"/>
          <w:sz w:val="28"/>
          <w:szCs w:val="28"/>
          <w:shd w:val="clear" w:color="auto" w:fill="FFFFFF"/>
        </w:rPr>
        <w:lastRenderedPageBreak/>
        <w:t>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w:t>
      </w:r>
      <w:proofErr w:type="spellStart"/>
      <w:r w:rsidRPr="00317985">
        <w:rPr>
          <w:rFonts w:ascii="Times New Roman" w:hAnsi="Times New Roman"/>
          <w:sz w:val="28"/>
          <w:szCs w:val="28"/>
        </w:rPr>
        <w:t>аутистического</w:t>
      </w:r>
      <w:proofErr w:type="spellEnd"/>
      <w:r w:rsidRPr="00317985">
        <w:rPr>
          <w:rFonts w:ascii="Times New Roman" w:hAnsi="Times New Roman"/>
          <w:sz w:val="28"/>
          <w:szCs w:val="28"/>
        </w:rPr>
        <w:t xml:space="preserve">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w:t>
      </w:r>
      <w:r w:rsidRPr="00317985">
        <w:rPr>
          <w:rFonts w:ascii="Times New Roman" w:hAnsi="Times New Roman"/>
          <w:sz w:val="28"/>
          <w:szCs w:val="28"/>
        </w:rPr>
        <w:lastRenderedPageBreak/>
        <w:t>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 xml:space="preserve">Процесс образования может происходить как в классах с 1 дополнительного по 12 (по одному году обучения в каждом), так и в </w:t>
      </w:r>
      <w:proofErr w:type="spellStart"/>
      <w:r w:rsidRPr="009C6E30">
        <w:rPr>
          <w:rFonts w:ascii="Times New Roman" w:hAnsi="Times New Roman"/>
          <w:sz w:val="28"/>
          <w:szCs w:val="28"/>
        </w:rPr>
        <w:t>близковозрастных</w:t>
      </w:r>
      <w:proofErr w:type="spellEnd"/>
      <w:r w:rsidRPr="009C6E30">
        <w:rPr>
          <w:rFonts w:ascii="Times New Roman" w:hAnsi="Times New Roman"/>
          <w:sz w:val="28"/>
          <w:szCs w:val="28"/>
        </w:rPr>
        <w:t xml:space="preserve">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w:t>
      </w:r>
      <w:r w:rsidRPr="00317985">
        <w:rPr>
          <w:rFonts w:ascii="Times New Roman" w:hAnsi="Times New Roman"/>
          <w:sz w:val="28"/>
          <w:szCs w:val="28"/>
        </w:rPr>
        <w:lastRenderedPageBreak/>
        <w:t xml:space="preserve">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14004E" w:rsidRDefault="0014004E" w:rsidP="00BC1A8E">
      <w:pPr>
        <w:pStyle w:val="afe"/>
        <w:spacing w:line="360" w:lineRule="auto"/>
        <w:rPr>
          <w:rFonts w:ascii="Times New Roman" w:hAnsi="Times New Roman"/>
          <w:b/>
          <w:spacing w:val="2"/>
          <w:sz w:val="28"/>
          <w:szCs w:val="28"/>
        </w:rPr>
      </w:pPr>
    </w:p>
    <w:p w:rsidR="0014004E" w:rsidRDefault="0014004E" w:rsidP="00BC1A8E">
      <w:pPr>
        <w:pStyle w:val="afe"/>
        <w:spacing w:line="360" w:lineRule="auto"/>
        <w:rPr>
          <w:rFonts w:ascii="Times New Roman" w:hAnsi="Times New Roman"/>
          <w:b/>
          <w:spacing w:val="2"/>
          <w:sz w:val="28"/>
          <w:szCs w:val="28"/>
        </w:rPr>
      </w:pPr>
    </w:p>
    <w:p w:rsidR="0014004E" w:rsidRDefault="0014004E" w:rsidP="00BC1A8E">
      <w:pPr>
        <w:pStyle w:val="afe"/>
        <w:spacing w:line="360" w:lineRule="auto"/>
        <w:rPr>
          <w:rFonts w:ascii="Times New Roman" w:hAnsi="Times New Roman"/>
          <w:b/>
          <w:spacing w:val="2"/>
          <w:sz w:val="28"/>
          <w:szCs w:val="28"/>
        </w:rPr>
      </w:pPr>
    </w:p>
    <w:p w:rsidR="0014004E" w:rsidRDefault="0014004E" w:rsidP="00BC1A8E">
      <w:pPr>
        <w:pStyle w:val="afe"/>
        <w:spacing w:line="360" w:lineRule="auto"/>
        <w:rPr>
          <w:rFonts w:ascii="Times New Roman" w:hAnsi="Times New Roman"/>
          <w:b/>
          <w:spacing w:val="2"/>
          <w:sz w:val="28"/>
          <w:szCs w:val="28"/>
        </w:rPr>
      </w:pPr>
    </w:p>
    <w:p w:rsidR="0014004E" w:rsidRDefault="0014004E" w:rsidP="00BC1A8E">
      <w:pPr>
        <w:pStyle w:val="afe"/>
        <w:spacing w:line="360" w:lineRule="auto"/>
        <w:rPr>
          <w:rFonts w:ascii="Times New Roman" w:hAnsi="Times New Roman"/>
          <w:b/>
          <w:spacing w:val="2"/>
          <w:sz w:val="28"/>
          <w:szCs w:val="28"/>
        </w:rPr>
      </w:pPr>
    </w:p>
    <w:p w:rsidR="0014004E" w:rsidRDefault="0014004E" w:rsidP="00BC1A8E">
      <w:pPr>
        <w:pStyle w:val="afe"/>
        <w:spacing w:line="360" w:lineRule="auto"/>
        <w:rPr>
          <w:rFonts w:ascii="Times New Roman" w:hAnsi="Times New Roman"/>
          <w:b/>
          <w:spacing w:val="2"/>
          <w:sz w:val="28"/>
          <w:szCs w:val="28"/>
        </w:rPr>
      </w:pPr>
    </w:p>
    <w:p w:rsidR="0014004E" w:rsidRDefault="0014004E" w:rsidP="00BC1A8E">
      <w:pPr>
        <w:pStyle w:val="afe"/>
        <w:spacing w:line="360" w:lineRule="auto"/>
        <w:rPr>
          <w:rFonts w:ascii="Times New Roman" w:hAnsi="Times New Roman"/>
          <w:b/>
          <w:spacing w:val="2"/>
          <w:sz w:val="28"/>
          <w:szCs w:val="28"/>
        </w:rPr>
      </w:pPr>
    </w:p>
    <w:p w:rsidR="0014004E" w:rsidRDefault="0014004E" w:rsidP="00BC1A8E">
      <w:pPr>
        <w:pStyle w:val="afe"/>
        <w:spacing w:line="360" w:lineRule="auto"/>
        <w:rPr>
          <w:rFonts w:ascii="Times New Roman" w:hAnsi="Times New Roman"/>
          <w:b/>
          <w:spacing w:val="2"/>
          <w:sz w:val="28"/>
          <w:szCs w:val="28"/>
        </w:rPr>
      </w:pPr>
    </w:p>
    <w:p w:rsidR="0014004E" w:rsidRDefault="0014004E" w:rsidP="00BC1A8E">
      <w:pPr>
        <w:pStyle w:val="afe"/>
        <w:spacing w:line="360" w:lineRule="auto"/>
        <w:rPr>
          <w:rFonts w:ascii="Times New Roman" w:hAnsi="Times New Roman"/>
          <w:b/>
          <w:spacing w:val="2"/>
          <w:sz w:val="28"/>
          <w:szCs w:val="28"/>
        </w:rPr>
      </w:pPr>
    </w:p>
    <w:p w:rsidR="0014004E" w:rsidRDefault="0014004E" w:rsidP="00BC1A8E">
      <w:pPr>
        <w:pStyle w:val="afe"/>
        <w:spacing w:line="360" w:lineRule="auto"/>
        <w:rPr>
          <w:rFonts w:ascii="Times New Roman" w:hAnsi="Times New Roman"/>
          <w:b/>
          <w:spacing w:val="2"/>
          <w:sz w:val="28"/>
          <w:szCs w:val="28"/>
        </w:rPr>
      </w:pPr>
    </w:p>
    <w:p w:rsidR="0014004E" w:rsidRDefault="0014004E" w:rsidP="00BC1A8E">
      <w:pPr>
        <w:pStyle w:val="afe"/>
        <w:spacing w:line="360" w:lineRule="auto"/>
        <w:rPr>
          <w:rFonts w:ascii="Times New Roman" w:hAnsi="Times New Roman"/>
          <w:b/>
          <w:spacing w:val="2"/>
          <w:sz w:val="28"/>
          <w:szCs w:val="28"/>
        </w:rPr>
      </w:pPr>
    </w:p>
    <w:p w:rsidR="0014004E" w:rsidRDefault="0014004E" w:rsidP="00BC1A8E">
      <w:pPr>
        <w:pStyle w:val="afe"/>
        <w:spacing w:line="360" w:lineRule="auto"/>
        <w:rPr>
          <w:rFonts w:ascii="Times New Roman" w:hAnsi="Times New Roman"/>
          <w:b/>
          <w:spacing w:val="2"/>
          <w:sz w:val="28"/>
          <w:szCs w:val="28"/>
        </w:rPr>
      </w:pPr>
    </w:p>
    <w:p w:rsidR="0014004E" w:rsidRDefault="0014004E" w:rsidP="00BC1A8E">
      <w:pPr>
        <w:pStyle w:val="afe"/>
        <w:spacing w:line="360" w:lineRule="auto"/>
        <w:rPr>
          <w:rFonts w:ascii="Times New Roman" w:hAnsi="Times New Roman"/>
          <w:b/>
          <w:spacing w:val="2"/>
          <w:sz w:val="28"/>
          <w:szCs w:val="28"/>
        </w:rPr>
      </w:pPr>
    </w:p>
    <w:p w:rsidR="0014004E" w:rsidRDefault="0014004E" w:rsidP="00BC1A8E">
      <w:pPr>
        <w:pStyle w:val="afe"/>
        <w:spacing w:line="360" w:lineRule="auto"/>
        <w:rPr>
          <w:rFonts w:ascii="Times New Roman" w:hAnsi="Times New Roman"/>
          <w:b/>
          <w:spacing w:val="2"/>
          <w:sz w:val="28"/>
          <w:szCs w:val="28"/>
        </w:rPr>
      </w:pPr>
    </w:p>
    <w:p w:rsidR="0014004E" w:rsidRDefault="0014004E" w:rsidP="00BC1A8E">
      <w:pPr>
        <w:pStyle w:val="afe"/>
        <w:spacing w:line="360" w:lineRule="auto"/>
        <w:rPr>
          <w:rFonts w:ascii="Times New Roman" w:hAnsi="Times New Roman"/>
          <w:b/>
          <w:spacing w:val="2"/>
          <w:sz w:val="28"/>
          <w:szCs w:val="28"/>
        </w:rPr>
      </w:pPr>
    </w:p>
    <w:p w:rsidR="0014004E" w:rsidRDefault="0014004E" w:rsidP="00BC1A8E">
      <w:pPr>
        <w:pStyle w:val="afe"/>
        <w:spacing w:line="360" w:lineRule="auto"/>
        <w:rPr>
          <w:rFonts w:ascii="Times New Roman" w:hAnsi="Times New Roman"/>
          <w:b/>
          <w:spacing w:val="2"/>
          <w:sz w:val="28"/>
          <w:szCs w:val="28"/>
        </w:rPr>
      </w:pPr>
    </w:p>
    <w:p w:rsidR="0014004E" w:rsidRDefault="0014004E" w:rsidP="00BC1A8E">
      <w:pPr>
        <w:pStyle w:val="afe"/>
        <w:spacing w:line="360" w:lineRule="auto"/>
        <w:rPr>
          <w:rFonts w:ascii="Times New Roman" w:hAnsi="Times New Roman"/>
          <w:b/>
          <w:spacing w:val="2"/>
          <w:sz w:val="28"/>
          <w:szCs w:val="28"/>
        </w:rPr>
      </w:pPr>
    </w:p>
    <w:p w:rsidR="00BC1A8E" w:rsidRPr="00317985" w:rsidRDefault="0014004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2</w:t>
      </w:r>
      <w:r w:rsidR="00BC1A8E">
        <w:rPr>
          <w:rFonts w:ascii="Times New Roman" w:hAnsi="Times New Roman"/>
          <w:b/>
          <w:spacing w:val="2"/>
          <w:sz w:val="28"/>
          <w:szCs w:val="28"/>
        </w:rPr>
        <w:t>.1</w:t>
      </w:r>
      <w:r w:rsidR="00BC1A8E"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w:t>
      </w:r>
      <w:r w:rsidRPr="00317985">
        <w:rPr>
          <w:rFonts w:ascii="Times New Roman" w:hAnsi="Times New Roman"/>
          <w:sz w:val="28"/>
          <w:szCs w:val="28"/>
        </w:rPr>
        <w:lastRenderedPageBreak/>
        <w:t>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w:t>
      </w:r>
      <w:r w:rsidRPr="00317985">
        <w:rPr>
          <w:rFonts w:ascii="Times New Roman" w:hAnsi="Times New Roman"/>
          <w:sz w:val="28"/>
          <w:szCs w:val="28"/>
        </w:rPr>
        <w:lastRenderedPageBreak/>
        <w:t xml:space="preserve">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состояние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proofErr w:type="spellStart"/>
      <w:r w:rsidRPr="00737A37">
        <w:rPr>
          <w:rFonts w:ascii="Times New Roman" w:hAnsi="Times New Roman"/>
          <w:sz w:val="28"/>
          <w:szCs w:val="28"/>
        </w:rPr>
        <w:t>сформированность</w:t>
      </w:r>
      <w:proofErr w:type="spellEnd"/>
      <w:r w:rsidRPr="00737A37">
        <w:rPr>
          <w:rFonts w:ascii="Times New Roman" w:hAnsi="Times New Roman"/>
          <w:sz w:val="28"/>
          <w:szCs w:val="28"/>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w:t>
      </w:r>
      <w:r w:rsidRPr="00737A37">
        <w:rPr>
          <w:rFonts w:ascii="Times New Roman" w:hAnsi="Times New Roman"/>
          <w:sz w:val="28"/>
          <w:szCs w:val="28"/>
        </w:rPr>
        <w:lastRenderedPageBreak/>
        <w:t>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8"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w:t>
      </w:r>
      <w:r w:rsidRPr="00A5013F">
        <w:rPr>
          <w:rFonts w:ascii="Times New Roman" w:hAnsi="Times New Roman"/>
          <w:sz w:val="28"/>
          <w:szCs w:val="28"/>
        </w:rPr>
        <w:lastRenderedPageBreak/>
        <w:t>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A5013F">
        <w:rPr>
          <w:rFonts w:ascii="Times New Roman" w:hAnsi="Times New Roman"/>
          <w:sz w:val="28"/>
          <w:szCs w:val="28"/>
        </w:rPr>
        <w:t>вертикализатор</w:t>
      </w:r>
      <w:proofErr w:type="spellEnd"/>
      <w:r w:rsidRPr="00A5013F">
        <w:rPr>
          <w:rFonts w:ascii="Times New Roman" w:hAnsi="Times New Roman"/>
          <w:sz w:val="28"/>
          <w:szCs w:val="28"/>
        </w:rPr>
        <w:t xml:space="preserve">,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w:t>
      </w:r>
      <w:proofErr w:type="spellStart"/>
      <w:r>
        <w:rPr>
          <w:rFonts w:ascii="Times New Roman" w:hAnsi="Times New Roman"/>
          <w:color w:val="000000"/>
          <w:sz w:val="28"/>
          <w:szCs w:val="28"/>
          <w:lang w:eastAsia="ru-RU"/>
        </w:rPr>
        <w:t>самоагрессия</w:t>
      </w:r>
      <w:proofErr w:type="spellEnd"/>
      <w:r>
        <w:rPr>
          <w:rFonts w:ascii="Times New Roman" w:hAnsi="Times New Roman"/>
          <w:color w:val="000000"/>
          <w:sz w:val="28"/>
          <w:szCs w:val="28"/>
          <w:lang w:eastAsia="ru-RU"/>
        </w:rPr>
        <w:t>;</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Pr>
          <w:rFonts w:ascii="Times New Roman" w:hAnsi="Times New Roman"/>
          <w:color w:val="000000"/>
          <w:sz w:val="28"/>
          <w:szCs w:val="28"/>
          <w:lang w:eastAsia="ru-RU"/>
        </w:rPr>
        <w:t>травмирования</w:t>
      </w:r>
      <w:proofErr w:type="spellEnd"/>
      <w:r>
        <w:rPr>
          <w:rFonts w:ascii="Times New Roman" w:hAnsi="Times New Roman"/>
          <w:color w:val="000000"/>
          <w:sz w:val="28"/>
          <w:szCs w:val="28"/>
          <w:lang w:eastAsia="ru-RU"/>
        </w:rPr>
        <w:t xml:space="preserve">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w:t>
      </w:r>
      <w:r w:rsidRPr="00491882">
        <w:rPr>
          <w:rFonts w:ascii="Times New Roman" w:hAnsi="Times New Roman"/>
          <w:sz w:val="28"/>
          <w:szCs w:val="28"/>
        </w:rPr>
        <w:lastRenderedPageBreak/>
        <w:t xml:space="preserve">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proofErr w:type="spellStart"/>
      <w:r w:rsidRPr="00317985">
        <w:rPr>
          <w:rFonts w:ascii="Times New Roman" w:hAnsi="Times New Roman"/>
          <w:sz w:val="28"/>
          <w:szCs w:val="28"/>
        </w:rPr>
        <w:t>ситуативно</w:t>
      </w:r>
      <w:proofErr w:type="spellEnd"/>
      <w:r w:rsidRPr="00317985">
        <w:rPr>
          <w:rFonts w:ascii="Times New Roman" w:hAnsi="Times New Roman"/>
          <w:sz w:val="28"/>
          <w:szCs w:val="28"/>
        </w:rPr>
        <w:t xml:space="preserve">),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401FB2" w:rsidRDefault="00401FB2" w:rsidP="00737A37">
      <w:pPr>
        <w:pStyle w:val="afe"/>
        <w:spacing w:line="360" w:lineRule="auto"/>
        <w:jc w:val="center"/>
        <w:rPr>
          <w:rFonts w:ascii="Times New Roman" w:hAnsi="Times New Roman"/>
          <w:b/>
          <w:sz w:val="28"/>
          <w:szCs w:val="28"/>
        </w:rPr>
      </w:pPr>
    </w:p>
    <w:p w:rsidR="00401FB2" w:rsidRDefault="00401FB2" w:rsidP="00737A37">
      <w:pPr>
        <w:pStyle w:val="afe"/>
        <w:spacing w:line="360" w:lineRule="auto"/>
        <w:jc w:val="center"/>
        <w:rPr>
          <w:rFonts w:ascii="Times New Roman" w:hAnsi="Times New Roman"/>
          <w:b/>
          <w:sz w:val="28"/>
          <w:szCs w:val="28"/>
        </w:rPr>
      </w:pPr>
    </w:p>
    <w:p w:rsidR="00401FB2" w:rsidRDefault="00401FB2" w:rsidP="00737A37">
      <w:pPr>
        <w:pStyle w:val="afe"/>
        <w:spacing w:line="360" w:lineRule="auto"/>
        <w:jc w:val="center"/>
        <w:rPr>
          <w:rFonts w:ascii="Times New Roman" w:hAnsi="Times New Roman"/>
          <w:b/>
          <w:sz w:val="28"/>
          <w:szCs w:val="28"/>
        </w:rPr>
      </w:pPr>
    </w:p>
    <w:p w:rsidR="00401FB2" w:rsidRDefault="00401FB2" w:rsidP="00737A37">
      <w:pPr>
        <w:pStyle w:val="afe"/>
        <w:spacing w:line="360" w:lineRule="auto"/>
        <w:jc w:val="center"/>
        <w:rPr>
          <w:rFonts w:ascii="Times New Roman" w:hAnsi="Times New Roman"/>
          <w:b/>
          <w:sz w:val="28"/>
          <w:szCs w:val="28"/>
        </w:rPr>
      </w:pPr>
    </w:p>
    <w:p w:rsidR="00401FB2" w:rsidRDefault="00401FB2" w:rsidP="00737A37">
      <w:pPr>
        <w:pStyle w:val="afe"/>
        <w:spacing w:line="360" w:lineRule="auto"/>
        <w:jc w:val="center"/>
        <w:rPr>
          <w:rFonts w:ascii="Times New Roman" w:hAnsi="Times New Roman"/>
          <w:b/>
          <w:sz w:val="28"/>
          <w:szCs w:val="28"/>
        </w:rPr>
      </w:pPr>
    </w:p>
    <w:p w:rsidR="00401FB2" w:rsidRDefault="00401FB2" w:rsidP="00737A37">
      <w:pPr>
        <w:pStyle w:val="afe"/>
        <w:spacing w:line="360" w:lineRule="auto"/>
        <w:jc w:val="center"/>
        <w:rPr>
          <w:rFonts w:ascii="Times New Roman" w:hAnsi="Times New Roman"/>
          <w:b/>
          <w:sz w:val="28"/>
          <w:szCs w:val="28"/>
        </w:rPr>
      </w:pPr>
    </w:p>
    <w:p w:rsidR="00401FB2" w:rsidRDefault="00401FB2" w:rsidP="00737A37">
      <w:pPr>
        <w:pStyle w:val="afe"/>
        <w:spacing w:line="360" w:lineRule="auto"/>
        <w:jc w:val="center"/>
        <w:rPr>
          <w:rFonts w:ascii="Times New Roman" w:hAnsi="Times New Roman"/>
          <w:b/>
          <w:sz w:val="28"/>
          <w:szCs w:val="28"/>
        </w:rPr>
      </w:pPr>
    </w:p>
    <w:p w:rsidR="00401FB2" w:rsidRDefault="00401FB2" w:rsidP="00737A37">
      <w:pPr>
        <w:pStyle w:val="afe"/>
        <w:spacing w:line="360" w:lineRule="auto"/>
        <w:jc w:val="center"/>
        <w:rPr>
          <w:rFonts w:ascii="Times New Roman" w:hAnsi="Times New Roman"/>
          <w:b/>
          <w:sz w:val="28"/>
          <w:szCs w:val="28"/>
        </w:rPr>
      </w:pPr>
    </w:p>
    <w:p w:rsidR="00BC1A8E" w:rsidRPr="000F3F7E" w:rsidRDefault="00401FB2" w:rsidP="00737A37">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2</w:t>
      </w:r>
      <w:r w:rsidR="00BC1A8E" w:rsidRPr="00491882">
        <w:rPr>
          <w:rFonts w:ascii="Times New Roman" w:hAnsi="Times New Roman"/>
          <w:b/>
          <w:sz w:val="28"/>
          <w:szCs w:val="28"/>
        </w:rPr>
        <w:t>.1.2.</w:t>
      </w:r>
      <w:r w:rsidR="00BC1A8E" w:rsidRPr="00317985">
        <w:rPr>
          <w:rFonts w:ascii="Times New Roman" w:hAnsi="Times New Roman"/>
          <w:b/>
          <w:sz w:val="28"/>
          <w:szCs w:val="28"/>
        </w:rPr>
        <w:t xml:space="preserve"> Планируемые результаты освоения </w:t>
      </w:r>
      <w:r w:rsidR="00BC1A8E">
        <w:rPr>
          <w:rFonts w:ascii="Times New Roman" w:hAnsi="Times New Roman"/>
          <w:b/>
          <w:sz w:val="28"/>
          <w:szCs w:val="28"/>
        </w:rPr>
        <w:t xml:space="preserve">обучающимися </w:t>
      </w:r>
      <w:r w:rsidR="00BC1A8E" w:rsidRPr="00317985">
        <w:rPr>
          <w:rFonts w:ascii="Times New Roman" w:hAnsi="Times New Roman"/>
          <w:b/>
          <w:sz w:val="28"/>
          <w:szCs w:val="28"/>
        </w:rPr>
        <w:t xml:space="preserve">с </w:t>
      </w:r>
      <w:r w:rsidR="00BC1A8E" w:rsidRPr="00212F13">
        <w:rPr>
          <w:rFonts w:ascii="Times New Roman" w:hAnsi="Times New Roman"/>
          <w:b/>
          <w:sz w:val="28"/>
          <w:szCs w:val="28"/>
        </w:rPr>
        <w:t>уме</w:t>
      </w:r>
      <w:r w:rsidR="00BC1A8E" w:rsidRPr="00212F13">
        <w:rPr>
          <w:rFonts w:ascii="Times New Roman" w:hAnsi="Times New Roman"/>
          <w:b/>
          <w:sz w:val="28"/>
          <w:szCs w:val="28"/>
        </w:rPr>
        <w:softHyphen/>
        <w:t>ре</w:t>
      </w:r>
      <w:r w:rsidR="00BC1A8E" w:rsidRPr="00212F13">
        <w:rPr>
          <w:rFonts w:ascii="Times New Roman" w:hAnsi="Times New Roman"/>
          <w:b/>
          <w:sz w:val="28"/>
          <w:szCs w:val="28"/>
        </w:rPr>
        <w:softHyphen/>
        <w:t>н</w:t>
      </w:r>
      <w:r w:rsidR="00BC1A8E" w:rsidRPr="00212F13">
        <w:rPr>
          <w:rFonts w:ascii="Times New Roman" w:hAnsi="Times New Roman"/>
          <w:b/>
          <w:sz w:val="28"/>
          <w:szCs w:val="28"/>
        </w:rPr>
        <w:softHyphen/>
        <w:t>ной, тяжелой, глубокой умственной отсталостью (интеллектуальными на</w:t>
      </w:r>
      <w:r w:rsidR="00BC1A8E" w:rsidRPr="00212F13">
        <w:rPr>
          <w:rFonts w:ascii="Times New Roman" w:hAnsi="Times New Roman"/>
          <w:b/>
          <w:sz w:val="28"/>
          <w:szCs w:val="28"/>
        </w:rPr>
        <w:softHyphen/>
        <w:t>ру</w:t>
      </w:r>
      <w:r w:rsidR="00BC1A8E" w:rsidRPr="00212F13">
        <w:rPr>
          <w:rFonts w:ascii="Times New Roman" w:hAnsi="Times New Roman"/>
          <w:b/>
          <w:sz w:val="28"/>
          <w:szCs w:val="28"/>
        </w:rPr>
        <w:softHyphen/>
        <w:t>ше</w:t>
      </w:r>
      <w:r w:rsidR="00BC1A8E" w:rsidRPr="00212F13">
        <w:rPr>
          <w:rFonts w:ascii="Times New Roman" w:hAnsi="Times New Roman"/>
          <w:b/>
          <w:sz w:val="28"/>
          <w:szCs w:val="28"/>
        </w:rPr>
        <w:softHyphen/>
        <w:t>ниями), тяжелыми и множественными нарушениями раз</w:t>
      </w:r>
      <w:r w:rsidR="00BC1A8E" w:rsidRPr="00212F13">
        <w:rPr>
          <w:rFonts w:ascii="Times New Roman" w:hAnsi="Times New Roman"/>
          <w:b/>
          <w:sz w:val="28"/>
          <w:szCs w:val="28"/>
        </w:rPr>
        <w:softHyphen/>
        <w:t>ви</w:t>
      </w:r>
      <w:r w:rsidR="00BC1A8E"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Качество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lastRenderedPageBreak/>
        <w:t xml:space="preserve">3) </w:t>
      </w:r>
      <w:r w:rsidRPr="00317985">
        <w:rPr>
          <w:rFonts w:ascii="Times New Roman" w:hAnsi="Times New Roman"/>
          <w:i/>
          <w:sz w:val="28"/>
          <w:szCs w:val="28"/>
        </w:rPr>
        <w:t xml:space="preserve">Умение пользоваться доступными средствами коммуникации в практике экспрессивной и </w:t>
      </w:r>
      <w:proofErr w:type="spellStart"/>
      <w:r w:rsidRPr="00317985">
        <w:rPr>
          <w:rFonts w:ascii="Times New Roman" w:hAnsi="Times New Roman"/>
          <w:i/>
          <w:sz w:val="28"/>
          <w:szCs w:val="28"/>
        </w:rPr>
        <w:t>импрессивной</w:t>
      </w:r>
      <w:proofErr w:type="spellEnd"/>
      <w:r w:rsidRPr="00317985">
        <w:rPr>
          <w:rFonts w:ascii="Times New Roman" w:hAnsi="Times New Roman"/>
          <w:i/>
          <w:sz w:val="28"/>
          <w:szCs w:val="28"/>
        </w:rPr>
        <w:t xml:space="preserve">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использование предметов, жестов, взгляда, шумовых, голосовых, </w:t>
      </w:r>
      <w:proofErr w:type="spellStart"/>
      <w:r w:rsidRPr="00317985">
        <w:rPr>
          <w:rFonts w:ascii="Times New Roman" w:hAnsi="Times New Roman"/>
          <w:sz w:val="28"/>
          <w:szCs w:val="28"/>
        </w:rPr>
        <w:t>речеподражательных</w:t>
      </w:r>
      <w:proofErr w:type="spellEnd"/>
      <w:r w:rsidRPr="00317985">
        <w:rPr>
          <w:rFonts w:ascii="Times New Roman" w:hAnsi="Times New Roman"/>
          <w:sz w:val="28"/>
          <w:szCs w:val="28"/>
        </w:rPr>
        <w:t xml:space="preserve">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lastRenderedPageBreak/>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w:t>
      </w:r>
      <w:proofErr w:type="spellStart"/>
      <w:r w:rsidRPr="00317985">
        <w:rPr>
          <w:rFonts w:ascii="Times New Roman" w:hAnsi="Times New Roman"/>
          <w:i/>
          <w:sz w:val="28"/>
          <w:szCs w:val="28"/>
        </w:rPr>
        <w:t>дочисловые</w:t>
      </w:r>
      <w:proofErr w:type="spellEnd"/>
      <w:r w:rsidRPr="00317985">
        <w:rPr>
          <w:rFonts w:ascii="Times New Roman" w:hAnsi="Times New Roman"/>
          <w:i/>
          <w:sz w:val="28"/>
          <w:szCs w:val="28"/>
        </w:rPr>
        <w:t>),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rsidRPr="00317985">
        <w:rPr>
          <w:rFonts w:ascii="Times New Roman" w:hAnsi="Times New Roman"/>
          <w:sz w:val="28"/>
          <w:szCs w:val="28"/>
        </w:rPr>
        <w:t>досуговой</w:t>
      </w:r>
      <w:proofErr w:type="spellEnd"/>
      <w:r w:rsidRPr="00317985">
        <w:rPr>
          <w:rFonts w:ascii="Times New Roman" w:hAnsi="Times New Roman"/>
          <w:sz w:val="28"/>
          <w:szCs w:val="28"/>
        </w:rPr>
        <w:t xml:space="preserve">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DB630D" w:rsidRPr="00401FB2"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 xml:space="preserve">плавать, играть в подвижные игры и </w:t>
      </w:r>
      <w:proofErr w:type="spellStart"/>
      <w:r w:rsidRPr="00233A04">
        <w:rPr>
          <w:rFonts w:ascii="Times New Roman" w:hAnsi="Times New Roman"/>
          <w:sz w:val="28"/>
          <w:szCs w:val="28"/>
        </w:rPr>
        <w:t>др</w:t>
      </w:r>
      <w:proofErr w:type="spellEnd"/>
    </w:p>
    <w:p w:rsidR="00DB630D" w:rsidRDefault="00DB630D" w:rsidP="00BC1A8E">
      <w:pPr>
        <w:pStyle w:val="afe"/>
        <w:spacing w:line="360" w:lineRule="auto"/>
        <w:rPr>
          <w:rFonts w:ascii="Times New Roman" w:hAnsi="Times New Roman"/>
          <w:b/>
          <w:sz w:val="28"/>
          <w:szCs w:val="28"/>
        </w:rPr>
      </w:pPr>
    </w:p>
    <w:p w:rsidR="00DB630D" w:rsidRDefault="00401FB2" w:rsidP="00D92A92">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sidRPr="00233A04">
        <w:rPr>
          <w:rFonts w:ascii="Times New Roman" w:hAnsi="Times New Roman"/>
          <w:b/>
          <w:sz w:val="28"/>
          <w:szCs w:val="28"/>
        </w:rPr>
        <w:t>.1.3. Система оценки</w:t>
      </w:r>
      <w:r w:rsidR="00BC1A8E"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w:t>
      </w:r>
      <w:r w:rsidRPr="00317985">
        <w:rPr>
          <w:rFonts w:ascii="Times New Roman" w:hAnsi="Times New Roman"/>
          <w:sz w:val="28"/>
          <w:szCs w:val="28"/>
        </w:rPr>
        <w:lastRenderedPageBreak/>
        <w:t xml:space="preserve">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w:t>
      </w:r>
      <w:proofErr w:type="spellStart"/>
      <w:r w:rsidRPr="00317985">
        <w:rPr>
          <w:rFonts w:ascii="Times New Roman" w:hAnsi="Times New Roman"/>
          <w:bCs/>
          <w:sz w:val="28"/>
          <w:szCs w:val="28"/>
        </w:rPr>
        <w:t>неуспешности</w:t>
      </w:r>
      <w:proofErr w:type="spellEnd"/>
      <w:r w:rsidRPr="00317985">
        <w:rPr>
          <w:rFonts w:ascii="Times New Roman" w:hAnsi="Times New Roman"/>
          <w:bCs/>
          <w:sz w:val="28"/>
          <w:szCs w:val="28"/>
        </w:rPr>
        <w:t xml:space="preserve">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w:t>
      </w:r>
      <w:proofErr w:type="spellStart"/>
      <w:r w:rsidRPr="00317985">
        <w:rPr>
          <w:rFonts w:ascii="Times New Roman" w:hAnsi="Times New Roman"/>
          <w:bCs/>
          <w:sz w:val="28"/>
          <w:szCs w:val="28"/>
        </w:rPr>
        <w:t>перцептивных</w:t>
      </w:r>
      <w:proofErr w:type="spellEnd"/>
      <w:r w:rsidRPr="00317985">
        <w:rPr>
          <w:rFonts w:ascii="Times New Roman" w:hAnsi="Times New Roman"/>
          <w:bCs/>
          <w:sz w:val="28"/>
          <w:szCs w:val="28"/>
        </w:rPr>
        <w:t>,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 xml:space="preserve">выполняет действие самостоятельно», «выполняет действие по инструкции» </w:t>
      </w:r>
      <w:r w:rsidRPr="00317985">
        <w:rPr>
          <w:rFonts w:ascii="Times New Roman" w:hAnsi="Times New Roman"/>
          <w:sz w:val="28"/>
          <w:szCs w:val="28"/>
        </w:rPr>
        <w:lastRenderedPageBreak/>
        <w:t>(вербальной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w:t>
      </w:r>
      <w:proofErr w:type="spellStart"/>
      <w:r>
        <w:rPr>
          <w:rFonts w:ascii="Times New Roman" w:hAnsi="Times New Roman"/>
          <w:bCs/>
          <w:sz w:val="28"/>
          <w:szCs w:val="28"/>
        </w:rPr>
        <w:t>сформированности</w:t>
      </w:r>
      <w:proofErr w:type="spellEnd"/>
      <w:r>
        <w:rPr>
          <w:rFonts w:ascii="Times New Roman" w:hAnsi="Times New Roman"/>
          <w:bCs/>
          <w:sz w:val="28"/>
          <w:szCs w:val="28"/>
        </w:rPr>
        <w:t xml:space="preserve">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401FB2" w:rsidP="00BC1A8E">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Pr>
          <w:rFonts w:ascii="Times New Roman" w:hAnsi="Times New Roman"/>
          <w:b/>
          <w:sz w:val="28"/>
          <w:szCs w:val="28"/>
        </w:rPr>
        <w:t>.2.2.</w:t>
      </w:r>
      <w:r w:rsidR="00BC1A8E" w:rsidRPr="00317985">
        <w:rPr>
          <w:rFonts w:ascii="Times New Roman" w:hAnsi="Times New Roman"/>
          <w:b/>
          <w:caps/>
          <w:spacing w:val="2"/>
          <w:sz w:val="28"/>
          <w:szCs w:val="28"/>
        </w:rPr>
        <w:t xml:space="preserve"> </w:t>
      </w:r>
      <w:r w:rsidR="00BC1A8E" w:rsidRPr="00317985">
        <w:rPr>
          <w:rFonts w:ascii="Times New Roman" w:hAnsi="Times New Roman"/>
          <w:b/>
          <w:sz w:val="28"/>
          <w:szCs w:val="28"/>
        </w:rPr>
        <w:t>Программы учебных предметов</w:t>
      </w:r>
      <w:r w:rsidR="00BC1A8E">
        <w:rPr>
          <w:rFonts w:ascii="Times New Roman" w:hAnsi="Times New Roman"/>
          <w:b/>
          <w:sz w:val="28"/>
          <w:szCs w:val="28"/>
        </w:rPr>
        <w:t xml:space="preserve">, курсов </w:t>
      </w:r>
      <w:r w:rsidR="00BC1A8E" w:rsidRPr="00317985">
        <w:rPr>
          <w:rFonts w:ascii="Times New Roman" w:hAnsi="Times New Roman"/>
          <w:b/>
          <w:sz w:val="28"/>
          <w:szCs w:val="28"/>
        </w:rPr>
        <w:t>коррекционн</w:t>
      </w:r>
      <w:r w:rsidR="00BC1A8E">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w:t>
      </w:r>
      <w:proofErr w:type="spellStart"/>
      <w:r w:rsidRPr="00317985">
        <w:rPr>
          <w:rFonts w:ascii="Times New Roman" w:hAnsi="Times New Roman"/>
          <w:sz w:val="28"/>
          <w:szCs w:val="28"/>
        </w:rPr>
        <w:t>аутистическими</w:t>
      </w:r>
      <w:proofErr w:type="spellEnd"/>
      <w:r w:rsidRPr="00317985">
        <w:rPr>
          <w:rFonts w:ascii="Times New Roman" w:hAnsi="Times New Roman"/>
          <w:sz w:val="28"/>
          <w:szCs w:val="28"/>
        </w:rPr>
        <w:t xml:space="preserve">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 xml:space="preserve">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w:t>
      </w:r>
      <w:r>
        <w:rPr>
          <w:rFonts w:ascii="Times New Roman" w:hAnsi="Times New Roman"/>
          <w:sz w:val="28"/>
          <w:szCs w:val="28"/>
        </w:rPr>
        <w:lastRenderedPageBreak/>
        <w:t>(коммуникативные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Раздел «Развитие речи средствами вербальной и невербальной коммуникации» включает </w:t>
      </w:r>
      <w:proofErr w:type="spellStart"/>
      <w:r w:rsidRPr="00317985">
        <w:rPr>
          <w:rFonts w:ascii="Times New Roman" w:hAnsi="Times New Roman"/>
          <w:sz w:val="28"/>
          <w:szCs w:val="28"/>
        </w:rPr>
        <w:t>импрессивную</w:t>
      </w:r>
      <w:proofErr w:type="spellEnd"/>
      <w:r w:rsidRPr="00317985">
        <w:rPr>
          <w:rFonts w:ascii="Times New Roman" w:hAnsi="Times New Roman"/>
          <w:sz w:val="28"/>
          <w:szCs w:val="28"/>
        </w:rPr>
        <w:t xml:space="preserve"> и экспрессивную речь. Задачи по развитию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w:t>
      </w:r>
      <w:proofErr w:type="spell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xml:space="preserve">”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lastRenderedPageBreak/>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proofErr w:type="spellStart"/>
      <w:r w:rsidRPr="00317985">
        <w:rPr>
          <w:rFonts w:ascii="Times New Roman" w:eastAsia="ArialMT" w:hAnsi="Times New Roman"/>
          <w:sz w:val="28"/>
          <w:szCs w:val="28"/>
          <w:lang w:val="en-US"/>
        </w:rPr>
        <w:t>Boardmaker</w:t>
      </w:r>
      <w:proofErr w:type="spellEnd"/>
      <w:r w:rsidRPr="00317985">
        <w:rPr>
          <w:rFonts w:ascii="Times New Roman" w:eastAsia="ArialMT" w:hAnsi="Times New Roman"/>
          <w:sz w:val="28"/>
          <w:szCs w:val="28"/>
        </w:rPr>
        <w:t>”, “</w:t>
      </w:r>
      <w:proofErr w:type="spellStart"/>
      <w:r w:rsidRPr="00317985">
        <w:rPr>
          <w:rFonts w:ascii="Times New Roman" w:eastAsia="ArialMT" w:hAnsi="Times New Roman"/>
          <w:sz w:val="28"/>
          <w:szCs w:val="28"/>
          <w:lang w:val="en-US"/>
        </w:rPr>
        <w:t>Alladin</w:t>
      </w:r>
      <w:proofErr w:type="spellEnd"/>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w:t>
      </w:r>
      <w:r w:rsidRPr="004A3B18">
        <w:rPr>
          <w:rFonts w:ascii="Times New Roman" w:hAnsi="Times New Roman"/>
          <w:sz w:val="28"/>
          <w:szCs w:val="28"/>
        </w:rPr>
        <w:lastRenderedPageBreak/>
        <w:t>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 xml:space="preserve">коммуникатора </w:t>
      </w:r>
      <w:r>
        <w:rPr>
          <w:bCs/>
          <w:sz w:val="28"/>
          <w:szCs w:val="28"/>
        </w:rPr>
        <w:lastRenderedPageBreak/>
        <w:t>(например: «</w:t>
      </w:r>
      <w:proofErr w:type="spellStart"/>
      <w:r>
        <w:rPr>
          <w:bCs/>
          <w:sz w:val="28"/>
          <w:szCs w:val="28"/>
          <w:lang w:val="en-US"/>
        </w:rPr>
        <w:t>GoTalk</w:t>
      </w:r>
      <w:proofErr w:type="spellEnd"/>
      <w:r>
        <w:rPr>
          <w:bCs/>
          <w:sz w:val="28"/>
          <w:szCs w:val="28"/>
        </w:rPr>
        <w:t xml:space="preserve">»,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proofErr w:type="spellStart"/>
      <w:r w:rsidRPr="000D7B48">
        <w:rPr>
          <w:rFonts w:ascii="Times New Roman" w:hAnsi="Times New Roman"/>
          <w:i/>
          <w:sz w:val="28"/>
          <w:szCs w:val="28"/>
        </w:rPr>
        <w:t>Импрессивная</w:t>
      </w:r>
      <w:proofErr w:type="spellEnd"/>
      <w:r w:rsidRPr="000D7B48">
        <w:rPr>
          <w:rFonts w:ascii="Times New Roman" w:hAnsi="Times New Roman"/>
          <w:i/>
          <w:sz w:val="28"/>
          <w:szCs w:val="28"/>
        </w:rPr>
        <w:t xml:space="preserve">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 xml:space="preserve">Называние (употребление)  простых по звуковому </w:t>
      </w:r>
      <w:r w:rsidRPr="000D7B48">
        <w:rPr>
          <w:rFonts w:ascii="Times New Roman" w:hAnsi="Times New Roman"/>
          <w:bCs/>
          <w:kern w:val="2"/>
          <w:sz w:val="28"/>
          <w:szCs w:val="28"/>
        </w:rPr>
        <w:lastRenderedPageBreak/>
        <w:t>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w:t>
      </w:r>
      <w:r w:rsidRPr="00BE2403">
        <w:rPr>
          <w:rFonts w:ascii="Times New Roman" w:hAnsi="Times New Roman"/>
          <w:bCs/>
          <w:kern w:val="2"/>
          <w:sz w:val="28"/>
          <w:szCs w:val="28"/>
        </w:rPr>
        <w:lastRenderedPageBreak/>
        <w:t>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 xml:space="preserve">Составление рассказа о себе с использованием графического </w:t>
      </w:r>
      <w:r w:rsidRPr="00BE2403">
        <w:rPr>
          <w:rFonts w:ascii="Times New Roman" w:hAnsi="Times New Roman"/>
          <w:bCs/>
          <w:kern w:val="2"/>
          <w:sz w:val="28"/>
          <w:szCs w:val="28"/>
        </w:rPr>
        <w:lastRenderedPageBreak/>
        <w:t>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lastRenderedPageBreak/>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w:t>
      </w:r>
      <w:r w:rsidRPr="00317985">
        <w:rPr>
          <w:rFonts w:ascii="Times New Roman" w:hAnsi="Times New Roman"/>
          <w:sz w:val="28"/>
          <w:szCs w:val="28"/>
        </w:rPr>
        <w:lastRenderedPageBreak/>
        <w:t xml:space="preserve">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317985">
        <w:rPr>
          <w:rFonts w:ascii="Times New Roman" w:hAnsi="Times New Roman"/>
          <w:sz w:val="28"/>
          <w:szCs w:val="28"/>
        </w:rPr>
        <w:t>Нумикон</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Монтессори-материал</w:t>
      </w:r>
      <w:proofErr w:type="spellEnd"/>
      <w:r w:rsidRPr="00317985">
        <w:rPr>
          <w:rFonts w:ascii="Times New Roman" w:hAnsi="Times New Roman"/>
          <w:sz w:val="28"/>
          <w:szCs w:val="28"/>
        </w:rPr>
        <w:t xml:space="preserve"> и др.); </w:t>
      </w:r>
      <w:proofErr w:type="spellStart"/>
      <w:r w:rsidRPr="00317985">
        <w:rPr>
          <w:rFonts w:ascii="Times New Roman" w:hAnsi="Times New Roman"/>
          <w:sz w:val="28"/>
          <w:szCs w:val="28"/>
        </w:rPr>
        <w:t>пазлы</w:t>
      </w:r>
      <w:proofErr w:type="spellEnd"/>
      <w:r w:rsidRPr="00317985">
        <w:rPr>
          <w:rFonts w:ascii="Times New Roman" w:hAnsi="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lastRenderedPageBreak/>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w:t>
      </w:r>
      <w:r>
        <w:rPr>
          <w:rFonts w:ascii="Times New Roman" w:hAnsi="Times New Roman"/>
          <w:iCs/>
          <w:sz w:val="28"/>
          <w:szCs w:val="28"/>
        </w:rPr>
        <w:lastRenderedPageBreak/>
        <w:t>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 xml:space="preserve">Узнавание (различение) частей суток. Знание порядка следования частей суток. Узнавание (различение) дней недели. Знание </w:t>
      </w:r>
      <w:r w:rsidRPr="00791D4A">
        <w:rPr>
          <w:rFonts w:ascii="Times New Roman" w:hAnsi="Times New Roman" w:cs="Times New Roman"/>
          <w:sz w:val="28"/>
          <w:szCs w:val="28"/>
        </w:rPr>
        <w:lastRenderedPageBreak/>
        <w:t>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w:t>
      </w:r>
      <w:r w:rsidRPr="00317985">
        <w:rPr>
          <w:rFonts w:ascii="Times New Roman" w:hAnsi="Times New Roman"/>
          <w:sz w:val="28"/>
          <w:szCs w:val="28"/>
        </w:rPr>
        <w:lastRenderedPageBreak/>
        <w:t>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w:t>
      </w:r>
      <w:r w:rsidRPr="00317985">
        <w:rPr>
          <w:rFonts w:ascii="Times New Roman" w:hAnsi="Times New Roman"/>
          <w:sz w:val="28"/>
          <w:szCs w:val="28"/>
        </w:rPr>
        <w:lastRenderedPageBreak/>
        <w:t xml:space="preserve">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 xml:space="preserve">клён, ель, </w:t>
      </w:r>
      <w:r w:rsidRPr="008F3BE3">
        <w:rPr>
          <w:rFonts w:ascii="Times New Roman CYR" w:hAnsi="Times New Roman CYR" w:cs="Times New Roman CYR"/>
          <w:sz w:val="28"/>
          <w:szCs w:val="28"/>
        </w:rPr>
        <w:lastRenderedPageBreak/>
        <w:t>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вешенка</w:t>
      </w:r>
      <w:proofErr w:type="spellEnd"/>
      <w:r>
        <w:rPr>
          <w:rFonts w:ascii="Times New Roman" w:hAnsi="Times New Roman" w:cs="Times New Roman"/>
          <w:sz w:val="28"/>
          <w:szCs w:val="28"/>
        </w:rPr>
        <w:t>,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 xml:space="preserve">знание строения цветов (корень, стебель, листья, цветок). Соотнесение цветения цветочно-декоративных растений с временем  года. </w:t>
      </w:r>
      <w:r>
        <w:rPr>
          <w:rFonts w:ascii="Times New Roman" w:hAnsi="Times New Roman"/>
          <w:sz w:val="28"/>
          <w:szCs w:val="28"/>
        </w:rPr>
        <w:lastRenderedPageBreak/>
        <w:t>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w:t>
      </w:r>
      <w:r>
        <w:rPr>
          <w:rFonts w:ascii="Times New Roman CYR" w:hAnsi="Times New Roman CYR"/>
          <w:iCs/>
          <w:sz w:val="28"/>
        </w:rPr>
        <w:lastRenderedPageBreak/>
        <w:t xml:space="preserve">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lastRenderedPageBreak/>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w:t>
      </w:r>
      <w:proofErr w:type="spellStart"/>
      <w:r w:rsidR="00BF4A30">
        <w:rPr>
          <w:rFonts w:ascii="Times New Roman" w:hAnsi="Times New Roman"/>
          <w:sz w:val="28"/>
          <w:szCs w:val="28"/>
        </w:rPr>
        <w:t>др</w:t>
      </w:r>
      <w:proofErr w:type="spellEnd"/>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w:t>
      </w:r>
      <w:r w:rsidRPr="00317985">
        <w:rPr>
          <w:rFonts w:ascii="Times New Roman" w:hAnsi="Times New Roman"/>
          <w:sz w:val="28"/>
          <w:szCs w:val="28"/>
        </w:rPr>
        <w:lastRenderedPageBreak/>
        <w:t xml:space="preserve">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317985">
        <w:rPr>
          <w:rFonts w:ascii="Times New Roman" w:hAnsi="Times New Roman"/>
          <w:sz w:val="28"/>
          <w:szCs w:val="28"/>
        </w:rPr>
        <w:t>поэтапность</w:t>
      </w:r>
      <w:proofErr w:type="spellEnd"/>
      <w:r w:rsidRPr="00317985">
        <w:rPr>
          <w:rFonts w:ascii="Times New Roman" w:hAnsi="Times New Roman"/>
          <w:sz w:val="28"/>
          <w:szCs w:val="28"/>
        </w:rPr>
        <w:t xml:space="preserve">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w:t>
      </w:r>
      <w:r w:rsidRPr="00317985">
        <w:rPr>
          <w:rFonts w:ascii="Times New Roman" w:hAnsi="Times New Roman"/>
          <w:sz w:val="28"/>
          <w:szCs w:val="28"/>
        </w:rPr>
        <w:lastRenderedPageBreak/>
        <w:t xml:space="preserve">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w:t>
      </w:r>
      <w:proofErr w:type="spellStart"/>
      <w:r w:rsidRPr="00317985">
        <w:rPr>
          <w:rFonts w:ascii="Times New Roman" w:hAnsi="Times New Roman"/>
          <w:sz w:val="28"/>
          <w:szCs w:val="28"/>
        </w:rPr>
        <w:t>фотоколлажей</w:t>
      </w:r>
      <w:proofErr w:type="spellEnd"/>
      <w:r w:rsidRPr="00317985">
        <w:rPr>
          <w:rFonts w:ascii="Times New Roman" w:hAnsi="Times New Roman"/>
          <w:sz w:val="28"/>
          <w:szCs w:val="28"/>
        </w:rPr>
        <w:t xml:space="preserve">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w:t>
      </w:r>
      <w:proofErr w:type="spellStart"/>
      <w:r w:rsidRPr="00317985">
        <w:rPr>
          <w:rFonts w:ascii="Times New Roman" w:hAnsi="Times New Roman"/>
          <w:sz w:val="28"/>
          <w:szCs w:val="28"/>
        </w:rPr>
        <w:t>мультимедийное</w:t>
      </w:r>
      <w:proofErr w:type="spellEnd"/>
      <w:r w:rsidRPr="00317985">
        <w:rPr>
          <w:rFonts w:ascii="Times New Roman" w:hAnsi="Times New Roman"/>
          <w:sz w:val="28"/>
          <w:szCs w:val="28"/>
        </w:rPr>
        <w:t xml:space="preserve">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 xml:space="preserve">даты </w:t>
      </w:r>
      <w:r w:rsidRPr="00EE4365">
        <w:rPr>
          <w:rFonts w:ascii="Times New Roman" w:hAnsi="Times New Roman" w:cs="Times New Roman"/>
          <w:sz w:val="28"/>
          <w:szCs w:val="28"/>
        </w:rPr>
        <w:lastRenderedPageBreak/>
        <w:t>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 xml:space="preserve">включение фена (розетка, переключатель), направление струи воздуха на разные участки </w:t>
      </w:r>
      <w:r w:rsidRPr="00FA4ECF">
        <w:rPr>
          <w:rFonts w:ascii="Times New Roman" w:hAnsi="Times New Roman" w:cs="Times New Roman"/>
          <w:sz w:val="28"/>
          <w:szCs w:val="28"/>
        </w:rPr>
        <w:lastRenderedPageBreak/>
        <w:t>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w:t>
      </w:r>
      <w:r w:rsidRPr="00FA4ECF">
        <w:rPr>
          <w:rFonts w:ascii="Times New Roman" w:hAnsi="Times New Roman" w:cs="Times New Roman"/>
          <w:sz w:val="28"/>
          <w:szCs w:val="28"/>
        </w:rPr>
        <w:lastRenderedPageBreak/>
        <w:t xml:space="preserve">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w:t>
      </w:r>
      <w:proofErr w:type="spellStart"/>
      <w:r w:rsidRPr="0076568B">
        <w:rPr>
          <w:rFonts w:ascii="Times New Roman" w:hAnsi="Times New Roman"/>
          <w:sz w:val="28"/>
          <w:szCs w:val="28"/>
        </w:rPr>
        <w:t>досуговой</w:t>
      </w:r>
      <w:proofErr w:type="spellEnd"/>
      <w:r w:rsidRPr="0076568B">
        <w:rPr>
          <w:rFonts w:ascii="Times New Roman" w:hAnsi="Times New Roman"/>
          <w:sz w:val="28"/>
          <w:szCs w:val="28"/>
        </w:rPr>
        <w:t xml:space="preserve">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lastRenderedPageBreak/>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w:t>
      </w:r>
      <w:proofErr w:type="spellStart"/>
      <w:r w:rsidRPr="00317985">
        <w:rPr>
          <w:rFonts w:ascii="Times New Roman" w:hAnsi="Times New Roman"/>
          <w:sz w:val="28"/>
          <w:szCs w:val="28"/>
          <w:lang w:eastAsia="ru-RU"/>
        </w:rPr>
        <w:t>блендер</w:t>
      </w:r>
      <w:proofErr w:type="spellEnd"/>
      <w:r w:rsidRPr="00317985">
        <w:rPr>
          <w:rFonts w:ascii="Times New Roman" w:hAnsi="Times New Roman"/>
          <w:sz w:val="28"/>
          <w:szCs w:val="28"/>
          <w:lang w:eastAsia="ru-RU"/>
        </w:rPr>
        <w:t xml:space="preserve">, комбайн, утюг, фен, пылесос,  электрическая плита, электрическая духовка, миксер, микроволновая печь, </w:t>
      </w:r>
      <w:proofErr w:type="spellStart"/>
      <w:r w:rsidRPr="00317985">
        <w:rPr>
          <w:rFonts w:ascii="Times New Roman" w:hAnsi="Times New Roman"/>
          <w:sz w:val="28"/>
          <w:szCs w:val="28"/>
          <w:lang w:eastAsia="ru-RU"/>
        </w:rPr>
        <w:lastRenderedPageBreak/>
        <w:t>электровафельница</w:t>
      </w:r>
      <w:proofErr w:type="spellEnd"/>
      <w:r w:rsidRPr="00317985">
        <w:rPr>
          <w:rFonts w:ascii="Times New Roman" w:hAnsi="Times New Roman"/>
          <w:sz w:val="28"/>
          <w:szCs w:val="28"/>
          <w:lang w:eastAsia="ru-RU"/>
        </w:rPr>
        <w:t xml:space="preserve">),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xml:space="preserve">,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w:t>
      </w:r>
      <w:proofErr w:type="spellStart"/>
      <w:r w:rsidRPr="006450B9">
        <w:rPr>
          <w:rFonts w:ascii="Times New Roman" w:hAnsi="Times New Roman"/>
          <w:sz w:val="28"/>
          <w:szCs w:val="28"/>
        </w:rPr>
        <w:t>блендер</w:t>
      </w:r>
      <w:proofErr w:type="spellEnd"/>
      <w:r w:rsidRPr="006450B9">
        <w:rPr>
          <w:rFonts w:ascii="Times New Roman" w:hAnsi="Times New Roman"/>
          <w:sz w:val="28"/>
          <w:szCs w:val="28"/>
        </w:rPr>
        <w:t xml:space="preserve">, миксер, тостер, </w:t>
      </w:r>
      <w:r w:rsidRPr="006450B9">
        <w:rPr>
          <w:rFonts w:ascii="Times New Roman" w:hAnsi="Times New Roman"/>
          <w:sz w:val="28"/>
          <w:szCs w:val="28"/>
        </w:rPr>
        <w:lastRenderedPageBreak/>
        <w:t xml:space="preserve">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w:t>
      </w:r>
      <w:proofErr w:type="spellStart"/>
      <w:r w:rsidRPr="006450B9">
        <w:rPr>
          <w:rFonts w:ascii="Times New Roman" w:hAnsi="Times New Roman"/>
          <w:sz w:val="28"/>
          <w:szCs w:val="28"/>
        </w:rPr>
        <w:t>расставление</w:t>
      </w:r>
      <w:proofErr w:type="spellEnd"/>
      <w:r w:rsidRPr="006450B9">
        <w:rPr>
          <w:rFonts w:ascii="Times New Roman" w:hAnsi="Times New Roman"/>
          <w:sz w:val="28"/>
          <w:szCs w:val="28"/>
        </w:rPr>
        <w:t xml:space="preserve"> посуды, раскладывание столовых приборов, раскладывание салфеток, </w:t>
      </w:r>
      <w:proofErr w:type="spellStart"/>
      <w:r w:rsidRPr="006450B9">
        <w:rPr>
          <w:rFonts w:ascii="Times New Roman" w:hAnsi="Times New Roman"/>
          <w:sz w:val="28"/>
          <w:szCs w:val="28"/>
        </w:rPr>
        <w:t>расставление</w:t>
      </w:r>
      <w:proofErr w:type="spellEnd"/>
      <w:r w:rsidRPr="006450B9">
        <w:rPr>
          <w:rFonts w:ascii="Times New Roman" w:hAnsi="Times New Roman"/>
          <w:sz w:val="28"/>
          <w:szCs w:val="28"/>
        </w:rPr>
        <w:t xml:space="preserve"> солонок и ваз, </w:t>
      </w:r>
      <w:proofErr w:type="spellStart"/>
      <w:r w:rsidRPr="006450B9">
        <w:rPr>
          <w:rFonts w:ascii="Times New Roman" w:hAnsi="Times New Roman"/>
          <w:sz w:val="28"/>
          <w:szCs w:val="28"/>
        </w:rPr>
        <w:t>расставление</w:t>
      </w:r>
      <w:proofErr w:type="spellEnd"/>
      <w:r w:rsidRPr="006450B9">
        <w:rPr>
          <w:rFonts w:ascii="Times New Roman" w:hAnsi="Times New Roman"/>
          <w:sz w:val="28"/>
          <w:szCs w:val="28"/>
        </w:rPr>
        <w:t xml:space="preserve">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proofErr w:type="spellStart"/>
      <w:r w:rsidRPr="006450B9">
        <w:rPr>
          <w:szCs w:val="28"/>
        </w:rPr>
        <w:t>Приготовление</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
    <w:p w:rsidR="00BC1A8E" w:rsidRPr="006D3AC0" w:rsidRDefault="00BC1A8E" w:rsidP="00BC1A8E">
      <w:pPr>
        <w:pStyle w:val="212"/>
        <w:spacing w:line="360" w:lineRule="auto"/>
        <w:ind w:firstLine="708"/>
        <w:jc w:val="both"/>
        <w:rPr>
          <w:szCs w:val="28"/>
          <w:lang w:val="ru-RU"/>
        </w:rPr>
      </w:pPr>
      <w:proofErr w:type="spellStart"/>
      <w:r w:rsidRPr="006450B9">
        <w:rPr>
          <w:szCs w:val="28"/>
        </w:rPr>
        <w:t>Подготовка</w:t>
      </w:r>
      <w:proofErr w:type="spellEnd"/>
      <w:r w:rsidRPr="006450B9">
        <w:rPr>
          <w:szCs w:val="28"/>
        </w:rPr>
        <w:t xml:space="preserve"> к </w:t>
      </w:r>
      <w:proofErr w:type="spellStart"/>
      <w:r w:rsidRPr="006450B9">
        <w:rPr>
          <w:szCs w:val="28"/>
        </w:rPr>
        <w:t>приготовлению</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r w:rsidRPr="006450B9">
        <w:rPr>
          <w:bCs/>
          <w:szCs w:val="28"/>
          <w:lang w:val="ru-RU"/>
        </w:rPr>
        <w:t>Знание (с</w:t>
      </w:r>
      <w:proofErr w:type="spellStart"/>
      <w:r w:rsidRPr="006450B9">
        <w:rPr>
          <w:bCs/>
          <w:szCs w:val="28"/>
        </w:rPr>
        <w:t>облю</w:t>
      </w:r>
      <w:r w:rsidRPr="006450B9">
        <w:rPr>
          <w:bCs/>
          <w:szCs w:val="28"/>
          <w:lang w:val="ru-RU"/>
        </w:rPr>
        <w:t>дение</w:t>
      </w:r>
      <w:proofErr w:type="spellEnd"/>
      <w:r w:rsidRPr="006450B9">
        <w:rPr>
          <w:bCs/>
          <w:szCs w:val="28"/>
          <w:lang w:val="ru-RU"/>
        </w:rPr>
        <w:t xml:space="preserve">) </w:t>
      </w:r>
      <w:proofErr w:type="spellStart"/>
      <w:r>
        <w:rPr>
          <w:bCs/>
          <w:szCs w:val="28"/>
        </w:rPr>
        <w:t>правил</w:t>
      </w:r>
      <w:proofErr w:type="spellEnd"/>
      <w:r>
        <w:rPr>
          <w:bCs/>
          <w:szCs w:val="28"/>
        </w:rPr>
        <w:t xml:space="preserve"> </w:t>
      </w:r>
      <w:proofErr w:type="spellStart"/>
      <w:r>
        <w:rPr>
          <w:bCs/>
          <w:szCs w:val="28"/>
        </w:rPr>
        <w:t>гигиены</w:t>
      </w:r>
      <w:proofErr w:type="spellEnd"/>
      <w:r w:rsidRPr="006450B9">
        <w:rPr>
          <w:bCs/>
          <w:szCs w:val="28"/>
        </w:rPr>
        <w:t xml:space="preserve"> </w:t>
      </w:r>
      <w:r w:rsidRPr="006450B9">
        <w:rPr>
          <w:bCs/>
          <w:szCs w:val="28"/>
          <w:lang w:val="ru-RU"/>
        </w:rPr>
        <w:t>при</w:t>
      </w:r>
      <w:r w:rsidRPr="006450B9">
        <w:rPr>
          <w:bCs/>
          <w:szCs w:val="28"/>
        </w:rPr>
        <w:t xml:space="preserve"> </w:t>
      </w:r>
      <w:proofErr w:type="spellStart"/>
      <w:r w:rsidRPr="006450B9">
        <w:rPr>
          <w:bCs/>
          <w:szCs w:val="28"/>
        </w:rPr>
        <w:t>приготовлении</w:t>
      </w:r>
      <w:proofErr w:type="spellEnd"/>
      <w:r w:rsidRPr="006450B9">
        <w:rPr>
          <w:bCs/>
          <w:szCs w:val="28"/>
        </w:rPr>
        <w:t xml:space="preserve"> </w:t>
      </w:r>
      <w:proofErr w:type="spellStart"/>
      <w:r w:rsidRPr="006450B9">
        <w:rPr>
          <w:bCs/>
          <w:szCs w:val="28"/>
        </w:rPr>
        <w:t>пищи</w:t>
      </w:r>
      <w:proofErr w:type="spellEnd"/>
      <w:r w:rsidRPr="006450B9">
        <w:rPr>
          <w:bCs/>
          <w:szCs w:val="28"/>
          <w:lang w:val="ru-RU"/>
        </w:rPr>
        <w:t xml:space="preserve">. </w:t>
      </w:r>
      <w:proofErr w:type="spellStart"/>
      <w:r w:rsidRPr="006450B9">
        <w:rPr>
          <w:bCs/>
          <w:szCs w:val="28"/>
        </w:rPr>
        <w:t>В</w:t>
      </w:r>
      <w:r w:rsidRPr="006450B9">
        <w:rPr>
          <w:szCs w:val="28"/>
        </w:rPr>
        <w:t>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необходимых</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необходимого</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Обработка</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Мытье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Чистка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Резание</w:t>
      </w:r>
      <w:proofErr w:type="spellEnd"/>
      <w:r w:rsidRPr="006450B9">
        <w:rPr>
          <w:szCs w:val="28"/>
        </w:rPr>
        <w:t xml:space="preserve"> </w:t>
      </w:r>
      <w:proofErr w:type="spellStart"/>
      <w:r w:rsidRPr="006450B9">
        <w:rPr>
          <w:szCs w:val="28"/>
        </w:rPr>
        <w:t>ножом</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кольцами</w:t>
      </w:r>
      <w:proofErr w:type="spellEnd"/>
      <w:r w:rsidRPr="006450B9">
        <w:rPr>
          <w:szCs w:val="28"/>
        </w:rPr>
        <w:t xml:space="preserve">, </w:t>
      </w:r>
      <w:proofErr w:type="spellStart"/>
      <w:r w:rsidRPr="006450B9">
        <w:rPr>
          <w:szCs w:val="28"/>
        </w:rPr>
        <w:t>полукольцами</w:t>
      </w:r>
      <w:proofErr w:type="spellEnd"/>
      <w:r w:rsidRPr="006450B9">
        <w:rPr>
          <w:szCs w:val="28"/>
        </w:rPr>
        <w:t xml:space="preserve">). </w:t>
      </w:r>
      <w:proofErr w:type="spellStart"/>
      <w:r w:rsidRPr="006450B9">
        <w:rPr>
          <w:szCs w:val="28"/>
        </w:rPr>
        <w:t>Натирание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тёрке</w:t>
      </w:r>
      <w:proofErr w:type="spellEnd"/>
      <w:r w:rsidRPr="006450B9">
        <w:rPr>
          <w:szCs w:val="28"/>
        </w:rPr>
        <w:t xml:space="preserve">. </w:t>
      </w:r>
      <w:proofErr w:type="spellStart"/>
      <w:r w:rsidRPr="006450B9">
        <w:rPr>
          <w:szCs w:val="28"/>
        </w:rPr>
        <w:t>Раскатывание</w:t>
      </w:r>
      <w:proofErr w:type="spellEnd"/>
      <w:r w:rsidRPr="006450B9">
        <w:rPr>
          <w:szCs w:val="28"/>
        </w:rPr>
        <w:t xml:space="preserve"> </w:t>
      </w:r>
      <w:proofErr w:type="spellStart"/>
      <w:r w:rsidRPr="006450B9">
        <w:rPr>
          <w:szCs w:val="28"/>
        </w:rPr>
        <w:t>теста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ложкой</w:t>
      </w:r>
      <w:proofErr w:type="spellEnd"/>
      <w:r w:rsidRPr="006450B9">
        <w:rPr>
          <w:szCs w:val="28"/>
        </w:rPr>
        <w:t xml:space="preserve"> (</w:t>
      </w:r>
      <w:proofErr w:type="spellStart"/>
      <w:r w:rsidRPr="006450B9">
        <w:rPr>
          <w:szCs w:val="28"/>
        </w:rPr>
        <w:t>венчиком</w:t>
      </w:r>
      <w:proofErr w:type="spellEnd"/>
      <w:r w:rsidRPr="006450B9">
        <w:rPr>
          <w:szCs w:val="28"/>
        </w:rPr>
        <w:t xml:space="preserve">, </w:t>
      </w:r>
      <w:proofErr w:type="spellStart"/>
      <w:r w:rsidRPr="006450B9">
        <w:rPr>
          <w:szCs w:val="28"/>
        </w:rPr>
        <w:t>миксером</w:t>
      </w:r>
      <w:proofErr w:type="spellEnd"/>
      <w:r w:rsidRPr="006450B9">
        <w:rPr>
          <w:szCs w:val="28"/>
        </w:rPr>
        <w:t xml:space="preserve">, </w:t>
      </w:r>
      <w:proofErr w:type="spellStart"/>
      <w:r w:rsidRPr="006450B9">
        <w:rPr>
          <w:szCs w:val="28"/>
        </w:rPr>
        <w:t>блендером</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набирание</w:t>
      </w:r>
      <w:proofErr w:type="spellEnd"/>
      <w:r w:rsidRPr="006450B9">
        <w:rPr>
          <w:szCs w:val="28"/>
        </w:rPr>
        <w:t xml:space="preserve"> </w:t>
      </w:r>
      <w:proofErr w:type="spellStart"/>
      <w:r w:rsidRPr="006450B9">
        <w:rPr>
          <w:szCs w:val="28"/>
        </w:rPr>
        <w:t>воды</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в </w:t>
      </w:r>
      <w:proofErr w:type="spellStart"/>
      <w:r w:rsidRPr="006450B9">
        <w:rPr>
          <w:szCs w:val="28"/>
        </w:rPr>
        <w:t>воду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жарке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перемешивание</w:t>
      </w:r>
      <w:proofErr w:type="spellEnd"/>
      <w:r w:rsidRPr="006450B9">
        <w:rPr>
          <w:szCs w:val="28"/>
        </w:rPr>
        <w:t>/</w:t>
      </w:r>
      <w:proofErr w:type="spellStart"/>
      <w:r w:rsidRPr="006450B9">
        <w:rPr>
          <w:szCs w:val="28"/>
        </w:rPr>
        <w:t>переворачивание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выпекании</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смазывание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lastRenderedPageBreak/>
        <w:t>на</w:t>
      </w:r>
      <w:proofErr w:type="spellEnd"/>
      <w:r w:rsidRPr="006450B9">
        <w:rPr>
          <w:szCs w:val="28"/>
        </w:rPr>
        <w:t xml:space="preserve"> </w:t>
      </w:r>
      <w:proofErr w:type="spellStart"/>
      <w:r w:rsidRPr="006450B9">
        <w:rPr>
          <w:szCs w:val="28"/>
        </w:rPr>
        <w:t>противень</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противня</w:t>
      </w:r>
      <w:proofErr w:type="spellEnd"/>
      <w:r w:rsidRPr="006450B9">
        <w:rPr>
          <w:szCs w:val="28"/>
        </w:rPr>
        <w:t xml:space="preserve"> в </w:t>
      </w:r>
      <w:proofErr w:type="spellStart"/>
      <w:r w:rsidRPr="006450B9">
        <w:rPr>
          <w:szCs w:val="28"/>
        </w:rPr>
        <w:t>духовку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из</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выпечки</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Поддержание</w:t>
      </w:r>
      <w:proofErr w:type="spellEnd"/>
      <w:r w:rsidRPr="006450B9">
        <w:rPr>
          <w:szCs w:val="28"/>
        </w:rPr>
        <w:t xml:space="preserve"> </w:t>
      </w:r>
      <w:proofErr w:type="spellStart"/>
      <w:r w:rsidRPr="006450B9">
        <w:rPr>
          <w:szCs w:val="28"/>
        </w:rPr>
        <w:t>чистоты</w:t>
      </w:r>
      <w:proofErr w:type="spellEnd"/>
      <w:r w:rsidRPr="006450B9">
        <w:rPr>
          <w:szCs w:val="28"/>
        </w:rPr>
        <w:t xml:space="preserve"> </w:t>
      </w:r>
      <w:proofErr w:type="spellStart"/>
      <w:r w:rsidRPr="006450B9">
        <w:rPr>
          <w:szCs w:val="28"/>
        </w:rPr>
        <w:t>рабочего</w:t>
      </w:r>
      <w:proofErr w:type="spellEnd"/>
      <w:r w:rsidRPr="006450B9">
        <w:rPr>
          <w:szCs w:val="28"/>
        </w:rPr>
        <w:t xml:space="preserve"> </w:t>
      </w:r>
      <w:proofErr w:type="spellStart"/>
      <w:r w:rsidRPr="006450B9">
        <w:rPr>
          <w:szCs w:val="28"/>
        </w:rPr>
        <w:t>места</w:t>
      </w:r>
      <w:proofErr w:type="spellEnd"/>
      <w:r w:rsidRPr="006450B9">
        <w:rPr>
          <w:szCs w:val="28"/>
        </w:rPr>
        <w:t xml:space="preserve"> в </w:t>
      </w:r>
      <w:proofErr w:type="spellStart"/>
      <w:r w:rsidRPr="006450B9">
        <w:rPr>
          <w:szCs w:val="28"/>
        </w:rPr>
        <w:t>процессе</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пищи</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кастрюля</w:t>
      </w:r>
      <w:proofErr w:type="spellEnd"/>
      <w:r w:rsidRPr="006450B9">
        <w:rPr>
          <w:szCs w:val="28"/>
        </w:rPr>
        <w:t xml:space="preserve">, </w:t>
      </w:r>
      <w:proofErr w:type="spellStart"/>
      <w:r w:rsidRPr="006450B9">
        <w:rPr>
          <w:szCs w:val="28"/>
        </w:rPr>
        <w:t>шумовка</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мытьё</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яиц</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воды</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времени</w:t>
      </w:r>
      <w:proofErr w:type="spellEnd"/>
      <w:r w:rsidRPr="006450B9">
        <w:rPr>
          <w:szCs w:val="28"/>
        </w:rPr>
        <w:t xml:space="preserve"> </w:t>
      </w:r>
      <w:proofErr w:type="spellStart"/>
      <w:r w:rsidRPr="006450B9">
        <w:rPr>
          <w:szCs w:val="28"/>
        </w:rPr>
        <w:t>варки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таймере</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хлеб</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колбасы</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помидора</w:t>
      </w:r>
      <w:proofErr w:type="spellEnd"/>
      <w:r w:rsidRPr="006450B9">
        <w:rPr>
          <w:szCs w:val="28"/>
        </w:rPr>
        <w:t xml:space="preserve">, </w:t>
      </w:r>
      <w:proofErr w:type="spellStart"/>
      <w:r w:rsidRPr="006450B9">
        <w:rPr>
          <w:szCs w:val="28"/>
        </w:rPr>
        <w:t>намазывание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маслом</w:t>
      </w:r>
      <w:proofErr w:type="spellEnd"/>
      <w:r w:rsidRPr="006450B9">
        <w:rPr>
          <w:szCs w:val="28"/>
        </w:rPr>
        <w:t xml:space="preserve">, </w:t>
      </w:r>
      <w:proofErr w:type="spellStart"/>
      <w:r w:rsidRPr="006450B9">
        <w:rPr>
          <w:szCs w:val="28"/>
        </w:rPr>
        <w:t>сборка</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хлеб</w:t>
      </w:r>
      <w:proofErr w:type="spellEnd"/>
      <w:r w:rsidRPr="006450B9">
        <w:rPr>
          <w:szCs w:val="28"/>
        </w:rPr>
        <w:t xml:space="preserve"> с </w:t>
      </w:r>
      <w:proofErr w:type="spellStart"/>
      <w:r w:rsidRPr="006450B9">
        <w:rPr>
          <w:szCs w:val="28"/>
        </w:rPr>
        <w:t>маслом</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салата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вареный</w:t>
      </w:r>
      <w:proofErr w:type="spellEnd"/>
      <w:r w:rsidRPr="006450B9">
        <w:rPr>
          <w:szCs w:val="28"/>
        </w:rPr>
        <w:t xml:space="preserve"> </w:t>
      </w:r>
      <w:proofErr w:type="spellStart"/>
      <w:r w:rsidRPr="006450B9">
        <w:rPr>
          <w:szCs w:val="28"/>
        </w:rPr>
        <w:t>картофель</w:t>
      </w:r>
      <w:proofErr w:type="spellEnd"/>
      <w:r w:rsidRPr="006450B9">
        <w:rPr>
          <w:szCs w:val="28"/>
        </w:rPr>
        <w:t xml:space="preserve">, </w:t>
      </w:r>
      <w:proofErr w:type="spellStart"/>
      <w:r w:rsidRPr="006450B9">
        <w:rPr>
          <w:szCs w:val="28"/>
        </w:rPr>
        <w:t>морковь</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соленый</w:t>
      </w:r>
      <w:proofErr w:type="spellEnd"/>
      <w:r w:rsidRPr="006450B9">
        <w:rPr>
          <w:szCs w:val="28"/>
        </w:rPr>
        <w:t xml:space="preserve"> </w:t>
      </w:r>
      <w:proofErr w:type="spellStart"/>
      <w:r w:rsidRPr="006450B9">
        <w:rPr>
          <w:szCs w:val="28"/>
        </w:rPr>
        <w:t>огурец</w:t>
      </w:r>
      <w:proofErr w:type="spellEnd"/>
      <w:r w:rsidRPr="006450B9">
        <w:rPr>
          <w:szCs w:val="28"/>
        </w:rPr>
        <w:t xml:space="preserve">, </w:t>
      </w:r>
      <w:proofErr w:type="spellStart"/>
      <w:r w:rsidRPr="006450B9">
        <w:rPr>
          <w:szCs w:val="28"/>
        </w:rPr>
        <w:t>лук</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соль</w:t>
      </w:r>
      <w:proofErr w:type="spellEnd"/>
      <w:r w:rsidRPr="006450B9">
        <w:rPr>
          <w:szCs w:val="28"/>
        </w:rPr>
        <w:t xml:space="preserve">, </w:t>
      </w:r>
      <w:proofErr w:type="spellStart"/>
      <w:r w:rsidRPr="006450B9">
        <w:rPr>
          <w:szCs w:val="28"/>
        </w:rPr>
        <w:t>зелень</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салатница</w:t>
      </w:r>
      <w:proofErr w:type="spellEnd"/>
      <w:r w:rsidRPr="006450B9">
        <w:rPr>
          <w:szCs w:val="28"/>
        </w:rPr>
        <w:t xml:space="preserve">, </w:t>
      </w:r>
      <w:proofErr w:type="spellStart"/>
      <w:r w:rsidRPr="006450B9">
        <w:rPr>
          <w:szCs w:val="28"/>
        </w:rPr>
        <w:t>ложка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открывалка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очистка</w:t>
      </w:r>
      <w:proofErr w:type="spellEnd"/>
      <w:r w:rsidRPr="006450B9">
        <w:rPr>
          <w:szCs w:val="28"/>
        </w:rPr>
        <w:t xml:space="preserve"> </w:t>
      </w:r>
      <w:proofErr w:type="spellStart"/>
      <w:r w:rsidRPr="006450B9">
        <w:rPr>
          <w:szCs w:val="28"/>
        </w:rPr>
        <w:t>вареных</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открывание</w:t>
      </w:r>
      <w:proofErr w:type="spellEnd"/>
      <w:r w:rsidRPr="006450B9">
        <w:rPr>
          <w:szCs w:val="28"/>
        </w:rPr>
        <w:t xml:space="preserve"> </w:t>
      </w:r>
      <w:proofErr w:type="spellStart"/>
      <w:r w:rsidRPr="006450B9">
        <w:rPr>
          <w:szCs w:val="28"/>
        </w:rPr>
        <w:t>банок</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огурцы</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зелени</w:t>
      </w:r>
      <w:proofErr w:type="spellEnd"/>
      <w:r w:rsidRPr="006450B9">
        <w:rPr>
          <w:szCs w:val="28"/>
        </w:rPr>
        <w:t xml:space="preserve">, </w:t>
      </w:r>
      <w:proofErr w:type="spellStart"/>
      <w:r w:rsidRPr="006450B9">
        <w:rPr>
          <w:szCs w:val="28"/>
        </w:rPr>
        <w:t>добавление</w:t>
      </w:r>
      <w:proofErr w:type="spellEnd"/>
      <w:r w:rsidRPr="006450B9">
        <w:rPr>
          <w:szCs w:val="28"/>
        </w:rPr>
        <w:t xml:space="preserve"> </w:t>
      </w:r>
      <w:proofErr w:type="spellStart"/>
      <w:r w:rsidRPr="006450B9">
        <w:rPr>
          <w:szCs w:val="28"/>
        </w:rPr>
        <w:t>соли</w:t>
      </w:r>
      <w:proofErr w:type="spellEnd"/>
      <w:r w:rsidRPr="006450B9">
        <w:rPr>
          <w:szCs w:val="28"/>
        </w:rPr>
        <w:t xml:space="preserve">, </w:t>
      </w:r>
      <w:proofErr w:type="spellStart"/>
      <w:r w:rsidRPr="006450B9">
        <w:rPr>
          <w:szCs w:val="28"/>
        </w:rPr>
        <w:t>растительного</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полуфабрикат</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сковорода</w:t>
      </w:r>
      <w:proofErr w:type="spellEnd"/>
      <w:r w:rsidRPr="006450B9">
        <w:rPr>
          <w:szCs w:val="28"/>
        </w:rPr>
        <w:t xml:space="preserve">, </w:t>
      </w:r>
      <w:proofErr w:type="spellStart"/>
      <w:r w:rsidRPr="006450B9">
        <w:rPr>
          <w:szCs w:val="28"/>
        </w:rPr>
        <w:t>лопатка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в </w:t>
      </w:r>
      <w:proofErr w:type="spellStart"/>
      <w:r w:rsidRPr="006450B9">
        <w:rPr>
          <w:szCs w:val="28"/>
        </w:rPr>
        <w:t>сковороду</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переворачивание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w:t>
      </w:r>
      <w:r>
        <w:rPr>
          <w:rFonts w:ascii="Times New Roman" w:hAnsi="Times New Roman"/>
          <w:sz w:val="28"/>
          <w:szCs w:val="28"/>
        </w:rPr>
        <w:lastRenderedPageBreak/>
        <w:t xml:space="preserve">при ручной стирке: </w:t>
      </w:r>
      <w:r w:rsidRPr="00317985">
        <w:rPr>
          <w:rFonts w:ascii="Times New Roman" w:hAnsi="Times New Roman"/>
          <w:sz w:val="28"/>
          <w:szCs w:val="28"/>
        </w:rPr>
        <w:t xml:space="preserve">наполнение емкости водой, выбор моющего средства, определение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6450B9">
        <w:rPr>
          <w:rFonts w:ascii="Times New Roman" w:hAnsi="Times New Roman" w:cs="Times New Roman"/>
          <w:sz w:val="28"/>
          <w:szCs w:val="28"/>
        </w:rPr>
        <w:t>насыпание</w:t>
      </w:r>
      <w:proofErr w:type="spellEnd"/>
      <w:r w:rsidRPr="006450B9">
        <w:rPr>
          <w:rFonts w:ascii="Times New Roman" w:hAnsi="Times New Roman" w:cs="Times New Roman"/>
          <w:sz w:val="28"/>
          <w:szCs w:val="28"/>
        </w:rPr>
        <w:t xml:space="preserve">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lastRenderedPageBreak/>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lastRenderedPageBreak/>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 xml:space="preserve">свое поведение и поступки других людей с нравственными ценностями (эталонами) и </w:t>
      </w:r>
      <w:r w:rsidRPr="00317985">
        <w:rPr>
          <w:rStyle w:val="c1"/>
          <w:rFonts w:ascii="Times New Roman" w:hAnsi="Times New Roman"/>
          <w:sz w:val="28"/>
          <w:szCs w:val="28"/>
        </w:rPr>
        <w:lastRenderedPageBreak/>
        <w:t>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w:t>
      </w:r>
      <w:r w:rsidRPr="00317985">
        <w:rPr>
          <w:rFonts w:ascii="Times New Roman" w:hAnsi="Times New Roman"/>
          <w:sz w:val="28"/>
          <w:szCs w:val="28"/>
        </w:rPr>
        <w:lastRenderedPageBreak/>
        <w:t xml:space="preserve">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w:t>
      </w:r>
      <w:proofErr w:type="spellStart"/>
      <w:r w:rsidRPr="00317985">
        <w:rPr>
          <w:rFonts w:ascii="Times New Roman" w:hAnsi="Times New Roman"/>
          <w:sz w:val="28"/>
          <w:szCs w:val="28"/>
        </w:rPr>
        <w:t>мультимедийное</w:t>
      </w:r>
      <w:proofErr w:type="spellEnd"/>
      <w:r w:rsidRPr="00317985">
        <w:rPr>
          <w:rFonts w:ascii="Times New Roman" w:hAnsi="Times New Roman"/>
          <w:sz w:val="28"/>
          <w:szCs w:val="28"/>
        </w:rPr>
        <w:t xml:space="preserve">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w:t>
      </w:r>
      <w:r w:rsidRPr="00FD6EE4">
        <w:rPr>
          <w:rFonts w:ascii="Times New Roman" w:hAnsi="Times New Roman" w:cs="Times New Roman"/>
          <w:sz w:val="28"/>
          <w:szCs w:val="28"/>
        </w:rPr>
        <w:lastRenderedPageBreak/>
        <w:t xml:space="preserve">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облюдение правил пользования мусоропроводом (</w:t>
      </w:r>
      <w:proofErr w:type="spellStart"/>
      <w:r>
        <w:rPr>
          <w:rFonts w:ascii="Times New Roman" w:hAnsi="Times New Roman" w:cs="Times New Roman"/>
          <w:sz w:val="28"/>
          <w:szCs w:val="28"/>
        </w:rPr>
        <w:t>домофоном</w:t>
      </w:r>
      <w:proofErr w:type="spellEnd"/>
      <w:r>
        <w:rPr>
          <w:rFonts w:ascii="Times New Roman" w:hAnsi="Times New Roman" w:cs="Times New Roman"/>
          <w:sz w:val="28"/>
          <w:szCs w:val="28"/>
        </w:rPr>
        <w:t xml:space="preserve">,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w:t>
      </w:r>
      <w:r>
        <w:rPr>
          <w:rFonts w:ascii="Times New Roman" w:hAnsi="Times New Roman" w:cs="Times New Roman"/>
          <w:bCs/>
          <w:sz w:val="28"/>
          <w:szCs w:val="28"/>
        </w:rPr>
        <w:lastRenderedPageBreak/>
        <w:t xml:space="preserve">(соблюдение)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 xml:space="preserve">телевизор, утюг, лампа, вентилятор, обогреватель, микроволновая печь, тостер, </w:t>
      </w:r>
      <w:proofErr w:type="spellStart"/>
      <w:r w:rsidRPr="005B1A70">
        <w:rPr>
          <w:rFonts w:ascii="Times New Roman" w:hAnsi="Times New Roman"/>
          <w:sz w:val="28"/>
          <w:szCs w:val="28"/>
        </w:rPr>
        <w:t>блендер</w:t>
      </w:r>
      <w:proofErr w:type="spellEnd"/>
      <w:r w:rsidRPr="005B1A70">
        <w:rPr>
          <w:rFonts w:ascii="Times New Roman" w:hAnsi="Times New Roman"/>
          <w:sz w:val="28"/>
          <w:szCs w:val="28"/>
        </w:rPr>
        <w:t>,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 xml:space="preserve">(торт, </w:t>
      </w:r>
      <w:r w:rsidRPr="00850E00">
        <w:rPr>
          <w:rFonts w:ascii="Times New Roman" w:hAnsi="Times New Roman" w:cs="Times New Roman"/>
          <w:sz w:val="28"/>
          <w:szCs w:val="28"/>
        </w:rPr>
        <w:lastRenderedPageBreak/>
        <w:t>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lastRenderedPageBreak/>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w:t>
      </w:r>
      <w:proofErr w:type="spellStart"/>
      <w:r w:rsidRPr="00FF76FF">
        <w:rPr>
          <w:rFonts w:ascii="Times New Roman" w:hAnsi="Times New Roman" w:cs="Times New Roman"/>
          <w:sz w:val="28"/>
          <w:szCs w:val="28"/>
        </w:rPr>
        <w:t>Завеличье</w:t>
      </w:r>
      <w:proofErr w:type="spellEnd"/>
      <w:r w:rsidRPr="00FF76FF">
        <w:rPr>
          <w:rFonts w:ascii="Times New Roman" w:hAnsi="Times New Roman" w:cs="Times New Roman"/>
          <w:sz w:val="28"/>
          <w:szCs w:val="28"/>
        </w:rPr>
        <w:t xml:space="preserve">, </w:t>
      </w:r>
      <w:proofErr w:type="spellStart"/>
      <w:r w:rsidRPr="00FF76FF">
        <w:rPr>
          <w:rFonts w:ascii="Times New Roman" w:hAnsi="Times New Roman" w:cs="Times New Roman"/>
          <w:sz w:val="28"/>
          <w:szCs w:val="28"/>
        </w:rPr>
        <w:t>Запсковье</w:t>
      </w:r>
      <w:proofErr w:type="spellEnd"/>
      <w:r w:rsidRPr="00FF76FF">
        <w:rPr>
          <w:rFonts w:ascii="Times New Roman" w:hAnsi="Times New Roman" w:cs="Times New Roman"/>
          <w:sz w:val="28"/>
          <w:szCs w:val="28"/>
        </w:rPr>
        <w:t xml:space="preserve">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w:t>
      </w:r>
      <w:r>
        <w:rPr>
          <w:rFonts w:ascii="Times New Roman" w:hAnsi="Times New Roman"/>
          <w:iCs/>
          <w:sz w:val="28"/>
          <w:szCs w:val="28"/>
        </w:rPr>
        <w:lastRenderedPageBreak/>
        <w:t xml:space="preserve">(различение)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317985">
        <w:rPr>
          <w:rFonts w:ascii="Times New Roman" w:hAnsi="Times New Roman"/>
          <w:sz w:val="28"/>
          <w:szCs w:val="28"/>
        </w:rPr>
        <w:t>пропеванию</w:t>
      </w:r>
      <w:proofErr w:type="spellEnd"/>
      <w:r w:rsidRPr="00317985">
        <w:rPr>
          <w:rFonts w:ascii="Times New Roman" w:hAnsi="Times New Roman"/>
          <w:sz w:val="28"/>
          <w:szCs w:val="28"/>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 xml:space="preserve">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w:t>
      </w:r>
      <w:proofErr w:type="spellStart"/>
      <w:r w:rsidRPr="00317985">
        <w:rPr>
          <w:rFonts w:ascii="Times New Roman" w:hAnsi="Times New Roman"/>
          <w:sz w:val="28"/>
          <w:szCs w:val="28"/>
          <w:lang w:eastAsia="ru-RU"/>
        </w:rPr>
        <w:t>конги</w:t>
      </w:r>
      <w:proofErr w:type="spellEnd"/>
      <w:r w:rsidRPr="00317985">
        <w:rPr>
          <w:rFonts w:ascii="Times New Roman" w:hAnsi="Times New Roman"/>
          <w:sz w:val="28"/>
          <w:szCs w:val="28"/>
          <w:lang w:eastAsia="ru-RU"/>
        </w:rPr>
        <w:t xml:space="preserve">, жалейки, </w:t>
      </w:r>
      <w:proofErr w:type="spellStart"/>
      <w:r w:rsidRPr="00317985">
        <w:rPr>
          <w:rFonts w:ascii="Times New Roman" w:hAnsi="Times New Roman"/>
          <w:sz w:val="28"/>
          <w:szCs w:val="28"/>
          <w:lang w:eastAsia="ru-RU"/>
        </w:rPr>
        <w:t>трещетки</w:t>
      </w:r>
      <w:proofErr w:type="spellEnd"/>
      <w:r w:rsidRPr="00317985">
        <w:rPr>
          <w:rFonts w:ascii="Times New Roman" w:hAnsi="Times New Roman"/>
          <w:sz w:val="28"/>
          <w:szCs w:val="28"/>
          <w:lang w:eastAsia="ru-RU"/>
        </w:rPr>
        <w:t xml:space="preserve">, колокольчики, инструменты Карла </w:t>
      </w:r>
      <w:proofErr w:type="spellStart"/>
      <w:r w:rsidRPr="00317985">
        <w:rPr>
          <w:rFonts w:ascii="Times New Roman" w:hAnsi="Times New Roman"/>
          <w:sz w:val="28"/>
          <w:szCs w:val="28"/>
          <w:lang w:eastAsia="ru-RU"/>
        </w:rPr>
        <w:t>Орфа</w:t>
      </w:r>
      <w:proofErr w:type="spellEnd"/>
      <w:r w:rsidRPr="00317985">
        <w:rPr>
          <w:rFonts w:ascii="Times New Roman" w:hAnsi="Times New Roman"/>
          <w:sz w:val="28"/>
          <w:szCs w:val="28"/>
          <w:lang w:eastAsia="ru-RU"/>
        </w:rPr>
        <w:t>.</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xml:space="preserve">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w:t>
      </w:r>
      <w:r w:rsidRPr="00317985">
        <w:rPr>
          <w:rFonts w:ascii="Times New Roman" w:hAnsi="Times New Roman"/>
          <w:sz w:val="28"/>
          <w:szCs w:val="28"/>
        </w:rPr>
        <w:lastRenderedPageBreak/>
        <w:t>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w:t>
      </w:r>
      <w:r w:rsidRPr="00317985">
        <w:rPr>
          <w:rFonts w:ascii="Times New Roman" w:hAnsi="Times New Roman"/>
          <w:sz w:val="28"/>
          <w:szCs w:val="28"/>
        </w:rPr>
        <w:lastRenderedPageBreak/>
        <w:t>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317985">
        <w:rPr>
          <w:rFonts w:ascii="Times New Roman" w:hAnsi="Times New Roman"/>
          <w:sz w:val="28"/>
          <w:szCs w:val="28"/>
        </w:rPr>
        <w:t>блопен</w:t>
      </w:r>
      <w:proofErr w:type="spellEnd"/>
      <w:r w:rsidRPr="00317985">
        <w:rPr>
          <w:rFonts w:ascii="Times New Roman" w:hAnsi="Times New Roman"/>
          <w:sz w:val="28"/>
          <w:szCs w:val="28"/>
        </w:rPr>
        <w:t xml:space="preserve"> на трафарет. Разнообразие </w:t>
      </w:r>
      <w:r w:rsidRPr="00317985">
        <w:rPr>
          <w:rFonts w:ascii="Times New Roman" w:hAnsi="Times New Roman"/>
          <w:sz w:val="28"/>
          <w:szCs w:val="28"/>
        </w:rPr>
        <w:lastRenderedPageBreak/>
        <w:t xml:space="preserve">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 xml:space="preserve">аборы инструментов для занятий изобразительной деятельностью, включающие кисти, ножницы </w:t>
      </w:r>
      <w:r w:rsidRPr="00317985">
        <w:rPr>
          <w:rFonts w:ascii="Times New Roman" w:hAnsi="Times New Roman"/>
          <w:sz w:val="28"/>
          <w:szCs w:val="28"/>
        </w:rPr>
        <w:lastRenderedPageBreak/>
        <w:t>(специализированные,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w:t>
      </w:r>
      <w:proofErr w:type="spellStart"/>
      <w:r>
        <w:rPr>
          <w:rFonts w:ascii="Times New Roman" w:hAnsi="Times New Roman"/>
          <w:sz w:val="28"/>
          <w:szCs w:val="28"/>
        </w:rPr>
        <w:t>ковролиновая</w:t>
      </w:r>
      <w:proofErr w:type="spellEnd"/>
      <w:r>
        <w:rPr>
          <w:rFonts w:ascii="Times New Roman" w:hAnsi="Times New Roman"/>
          <w:sz w:val="28"/>
          <w:szCs w:val="28"/>
        </w:rPr>
        <w:t xml:space="preserve">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xml:space="preserve">. Отрывание  кусочка  материала от целого куска. Откручивание  кусочка материала от целого куска. </w:t>
      </w:r>
      <w:proofErr w:type="spellStart"/>
      <w:r w:rsidRPr="00D2211E">
        <w:rPr>
          <w:rFonts w:ascii="Times New Roman" w:hAnsi="Times New Roman" w:cs="Times New Roman"/>
          <w:sz w:val="28"/>
          <w:szCs w:val="28"/>
        </w:rPr>
        <w:t>Отщипывание</w:t>
      </w:r>
      <w:proofErr w:type="spellEnd"/>
      <w:r w:rsidRPr="00D2211E">
        <w:rPr>
          <w:rFonts w:ascii="Times New Roman" w:hAnsi="Times New Roman" w:cs="Times New Roman"/>
          <w:sz w:val="28"/>
          <w:szCs w:val="28"/>
        </w:rPr>
        <w:t xml:space="preserve">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w:t>
      </w:r>
      <w:r w:rsidRPr="00D2211E">
        <w:rPr>
          <w:rFonts w:ascii="Times New Roman" w:hAnsi="Times New Roman" w:cs="Times New Roman"/>
          <w:sz w:val="28"/>
          <w:szCs w:val="28"/>
        </w:rPr>
        <w:lastRenderedPageBreak/>
        <w:t xml:space="preserve">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D2211E">
        <w:rPr>
          <w:rFonts w:ascii="Times New Roman" w:hAnsi="Times New Roman" w:cs="Times New Roman"/>
          <w:sz w:val="28"/>
          <w:szCs w:val="28"/>
        </w:rPr>
        <w:t>Защипывание</w:t>
      </w:r>
      <w:proofErr w:type="spellEnd"/>
      <w:r w:rsidRPr="00D2211E">
        <w:rPr>
          <w:rFonts w:ascii="Times New Roman" w:hAnsi="Times New Roman" w:cs="Times New Roman"/>
          <w:sz w:val="28"/>
          <w:szCs w:val="28"/>
        </w:rPr>
        <w:t xml:space="preserve"> краев детали. Соединение деталей  изделия прижатием (</w:t>
      </w:r>
      <w:proofErr w:type="spellStart"/>
      <w:r w:rsidRPr="00D2211E">
        <w:rPr>
          <w:rFonts w:ascii="Times New Roman" w:hAnsi="Times New Roman" w:cs="Times New Roman"/>
          <w:sz w:val="28"/>
          <w:szCs w:val="28"/>
        </w:rPr>
        <w:t>примазыванием</w:t>
      </w:r>
      <w:proofErr w:type="spellEnd"/>
      <w:r w:rsidRPr="00D2211E">
        <w:rPr>
          <w:rFonts w:ascii="Times New Roman" w:hAnsi="Times New Roman" w:cs="Times New Roman"/>
          <w:sz w:val="28"/>
          <w:szCs w:val="28"/>
        </w:rPr>
        <w:t xml:space="preserve">, </w:t>
      </w:r>
      <w:proofErr w:type="spellStart"/>
      <w:r w:rsidRPr="00D2211E">
        <w:rPr>
          <w:rFonts w:ascii="Times New Roman" w:hAnsi="Times New Roman" w:cs="Times New Roman"/>
          <w:sz w:val="28"/>
          <w:szCs w:val="28"/>
        </w:rPr>
        <w:t>прищипыванием</w:t>
      </w:r>
      <w:proofErr w:type="spellEnd"/>
      <w:r w:rsidRPr="00D2211E">
        <w:rPr>
          <w:rFonts w:ascii="Times New Roman" w:hAnsi="Times New Roman" w:cs="Times New Roman"/>
          <w:sz w:val="28"/>
          <w:szCs w:val="28"/>
        </w:rPr>
        <w:t>).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DD7525">
        <w:rPr>
          <w:rFonts w:ascii="Times New Roman" w:hAnsi="Times New Roman" w:cs="Times New Roman"/>
          <w:sz w:val="28"/>
          <w:szCs w:val="28"/>
        </w:rPr>
        <w:t>Сминание</w:t>
      </w:r>
      <w:proofErr w:type="spellEnd"/>
      <w:r w:rsidRPr="00DD7525">
        <w:rPr>
          <w:rFonts w:ascii="Times New Roman" w:hAnsi="Times New Roman" w:cs="Times New Roman"/>
          <w:sz w:val="28"/>
          <w:szCs w:val="28"/>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lastRenderedPageBreak/>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FF7BE6">
        <w:rPr>
          <w:rFonts w:ascii="Times New Roman" w:hAnsi="Times New Roman"/>
          <w:sz w:val="28"/>
          <w:szCs w:val="28"/>
        </w:rPr>
        <w:t>примакивания</w:t>
      </w:r>
      <w:proofErr w:type="spellEnd"/>
      <w:r w:rsidRPr="00FF7BE6">
        <w:rPr>
          <w:rFonts w:ascii="Times New Roman" w:hAnsi="Times New Roman"/>
          <w:sz w:val="28"/>
          <w:szCs w:val="28"/>
        </w:rPr>
        <w:t xml:space="preserve">,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D11E50">
        <w:rPr>
          <w:rFonts w:ascii="Times New Roman" w:hAnsi="Times New Roman" w:cs="Times New Roman"/>
          <w:sz w:val="28"/>
          <w:szCs w:val="28"/>
        </w:rPr>
        <w:t>Дорисовывание</w:t>
      </w:r>
      <w:proofErr w:type="spellEnd"/>
      <w:r w:rsidRPr="00D11E50">
        <w:rPr>
          <w:rFonts w:ascii="Times New Roman" w:hAnsi="Times New Roman" w:cs="Times New Roman"/>
          <w:sz w:val="28"/>
          <w:szCs w:val="28"/>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w:t>
      </w:r>
      <w:r w:rsidRPr="00D11E50">
        <w:rPr>
          <w:rFonts w:ascii="Times New Roman" w:hAnsi="Times New Roman" w:cs="Times New Roman"/>
          <w:sz w:val="28"/>
          <w:szCs w:val="28"/>
        </w:rPr>
        <w:lastRenderedPageBreak/>
        <w:t xml:space="preserve">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w:t>
      </w:r>
      <w:proofErr w:type="spellStart"/>
      <w:r w:rsidRPr="00D11E50">
        <w:rPr>
          <w:rFonts w:ascii="Times New Roman" w:hAnsi="Times New Roman" w:cs="Times New Roman"/>
          <w:sz w:val="28"/>
          <w:szCs w:val="28"/>
        </w:rPr>
        <w:t>граттаж</w:t>
      </w:r>
      <w:proofErr w:type="spellEnd"/>
      <w:r w:rsidRPr="00D11E50">
        <w:rPr>
          <w:rFonts w:ascii="Times New Roman" w:hAnsi="Times New Roman" w:cs="Times New Roman"/>
          <w:sz w:val="28"/>
          <w:szCs w:val="28"/>
        </w:rPr>
        <w:t>,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r>
        <w:rPr>
          <w:rFonts w:ascii="Times New Roman" w:hAnsi="Times New Roman"/>
          <w:sz w:val="28"/>
          <w:szCs w:val="28"/>
        </w:rPr>
        <w:t xml:space="preserve">обучающиеся </w:t>
      </w:r>
      <w:r>
        <w:rPr>
          <w:rFonts w:ascii="Times New Roman" w:hAnsi="Times New Roman"/>
          <w:sz w:val="28"/>
          <w:szCs w:val="28"/>
        </w:rPr>
        <w:lastRenderedPageBreak/>
        <w:t xml:space="preserve">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proofErr w:type="spellStart"/>
      <w:r w:rsidRPr="00921F1C">
        <w:rPr>
          <w:rFonts w:ascii="Times New Roman" w:hAnsi="Times New Roman"/>
          <w:iCs/>
          <w:sz w:val="28"/>
          <w:szCs w:val="28"/>
        </w:rPr>
        <w:t>общеразвивающие</w:t>
      </w:r>
      <w:proofErr w:type="spellEnd"/>
      <w:r w:rsidRPr="00921F1C">
        <w:rPr>
          <w:rFonts w:ascii="Times New Roman" w:hAnsi="Times New Roman"/>
          <w:iCs/>
          <w:sz w:val="28"/>
          <w:szCs w:val="28"/>
        </w:rPr>
        <w:t xml:space="preserve">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как обычное для спортивных залов школ оборудование и инвентарь, так и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w:t>
      </w:r>
      <w:proofErr w:type="spellStart"/>
      <w:r w:rsidRPr="00317985">
        <w:rPr>
          <w:rFonts w:ascii="Times New Roman" w:hAnsi="Times New Roman"/>
          <w:sz w:val="28"/>
          <w:szCs w:val="28"/>
          <w:lang w:eastAsia="ru-RU"/>
        </w:rPr>
        <w:t>вертикализаторы</w:t>
      </w:r>
      <w:proofErr w:type="spellEnd"/>
      <w:r w:rsidRPr="00317985">
        <w:rPr>
          <w:rFonts w:ascii="Times New Roman" w:hAnsi="Times New Roman"/>
          <w:sz w:val="28"/>
          <w:szCs w:val="28"/>
          <w:lang w:eastAsia="ru-RU"/>
        </w:rPr>
        <w:t>, ходунки), опоры для ползания, тренажеры (</w:t>
      </w:r>
      <w:proofErr w:type="spellStart"/>
      <w:r w:rsidRPr="00317985">
        <w:rPr>
          <w:rFonts w:ascii="Times New Roman" w:hAnsi="Times New Roman"/>
          <w:sz w:val="28"/>
          <w:szCs w:val="28"/>
          <w:lang w:eastAsia="ru-RU"/>
        </w:rPr>
        <w:t>мотомед</w:t>
      </w:r>
      <w:proofErr w:type="spellEnd"/>
      <w:r w:rsidRPr="00317985">
        <w:rPr>
          <w:rFonts w:ascii="Times New Roman" w:hAnsi="Times New Roman"/>
          <w:sz w:val="28"/>
          <w:szCs w:val="28"/>
          <w:lang w:eastAsia="ru-RU"/>
        </w:rPr>
        <w:t xml:space="preserve">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
    <w:p w:rsidR="00401FB2" w:rsidRDefault="00401FB2" w:rsidP="00BC1A8E">
      <w:pPr>
        <w:pStyle w:val="afe"/>
        <w:spacing w:line="360" w:lineRule="auto"/>
        <w:jc w:val="center"/>
        <w:rPr>
          <w:rFonts w:ascii="Times New Roman" w:hAnsi="Times New Roman"/>
          <w:b/>
          <w:sz w:val="28"/>
          <w:szCs w:val="28"/>
        </w:rPr>
      </w:pPr>
    </w:p>
    <w:p w:rsidR="00401FB2" w:rsidRDefault="00401FB2" w:rsidP="00BC1A8E">
      <w:pPr>
        <w:pStyle w:val="afe"/>
        <w:spacing w:line="360" w:lineRule="auto"/>
        <w:jc w:val="center"/>
        <w:rPr>
          <w:rFonts w:ascii="Times New Roman" w:hAnsi="Times New Roman"/>
          <w:b/>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lastRenderedPageBreak/>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BE2E4D">
        <w:rPr>
          <w:rFonts w:ascii="Times New Roman" w:hAnsi="Times New Roman" w:cs="Times New Roman"/>
          <w:sz w:val="28"/>
          <w:szCs w:val="28"/>
        </w:rPr>
        <w:t>пролазание</w:t>
      </w:r>
      <w:proofErr w:type="spellEnd"/>
      <w:r w:rsidRPr="00BE2E4D">
        <w:rPr>
          <w:rFonts w:ascii="Times New Roman" w:hAnsi="Times New Roman" w:cs="Times New Roman"/>
          <w:sz w:val="28"/>
          <w:szCs w:val="28"/>
        </w:rPr>
        <w:t xml:space="preserve">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 xml:space="preserve">плеч» </w:t>
      </w:r>
      <w:r>
        <w:rPr>
          <w:rFonts w:ascii="Times New Roman" w:hAnsi="Times New Roman"/>
          <w:sz w:val="28"/>
          <w:szCs w:val="28"/>
        </w:rPr>
        <w:lastRenderedPageBreak/>
        <w:t>(«ноги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proofErr w:type="spellStart"/>
      <w:r w:rsidRPr="00BE2E4D">
        <w:rPr>
          <w:rFonts w:ascii="Times New Roman" w:hAnsi="Times New Roman"/>
          <w:i/>
          <w:iCs/>
          <w:sz w:val="28"/>
          <w:szCs w:val="28"/>
        </w:rPr>
        <w:t>Общеразвивающие</w:t>
      </w:r>
      <w:proofErr w:type="spellEnd"/>
      <w:r w:rsidRPr="00BE2E4D">
        <w:rPr>
          <w:rFonts w:ascii="Times New Roman" w:hAnsi="Times New Roman"/>
          <w:i/>
          <w:iCs/>
          <w:sz w:val="28"/>
          <w:szCs w:val="28"/>
        </w:rPr>
        <w:t xml:space="preserve">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w:t>
      </w:r>
      <w:r w:rsidRPr="0076472D">
        <w:rPr>
          <w:rFonts w:ascii="Times New Roman" w:hAnsi="Times New Roman"/>
          <w:sz w:val="28"/>
          <w:szCs w:val="28"/>
        </w:rPr>
        <w:lastRenderedPageBreak/>
        <w:t xml:space="preserve">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w:t>
      </w:r>
      <w:proofErr w:type="spellStart"/>
      <w:r w:rsidRPr="0076472D">
        <w:rPr>
          <w:rFonts w:ascii="Times New Roman" w:hAnsi="Times New Roman"/>
          <w:sz w:val="28"/>
          <w:szCs w:val="28"/>
        </w:rPr>
        <w:t>полуприседе</w:t>
      </w:r>
      <w:proofErr w:type="spellEnd"/>
      <w:r w:rsidRPr="0076472D">
        <w:rPr>
          <w:rFonts w:ascii="Times New Roman" w:hAnsi="Times New Roman"/>
          <w:sz w:val="28"/>
          <w:szCs w:val="28"/>
        </w:rPr>
        <w:t xml:space="preserve">,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proofErr w:type="spellStart"/>
      <w:r>
        <w:rPr>
          <w:rFonts w:ascii="Times New Roman" w:hAnsi="Times New Roman"/>
          <w:i/>
          <w:sz w:val="28"/>
          <w:szCs w:val="28"/>
        </w:rPr>
        <w:t>подлезание</w:t>
      </w:r>
      <w:proofErr w:type="spellEnd"/>
      <w:r>
        <w:rPr>
          <w:rFonts w:ascii="Times New Roman" w:hAnsi="Times New Roman"/>
          <w:i/>
          <w:sz w:val="28"/>
          <w:szCs w:val="28"/>
        </w:rPr>
        <w:t xml:space="preserve">, лазание, </w:t>
      </w:r>
      <w:proofErr w:type="spellStart"/>
      <w:r>
        <w:rPr>
          <w:rFonts w:ascii="Times New Roman" w:hAnsi="Times New Roman"/>
          <w:i/>
          <w:sz w:val="28"/>
          <w:szCs w:val="28"/>
        </w:rPr>
        <w:t>перелезание</w:t>
      </w:r>
      <w:proofErr w:type="spellEnd"/>
      <w:r>
        <w:rPr>
          <w:rFonts w:ascii="Times New Roman" w:hAnsi="Times New Roman"/>
          <w:i/>
          <w:sz w:val="28"/>
          <w:szCs w:val="28"/>
        </w:rPr>
        <w:t xml:space="preserve">. </w:t>
      </w:r>
      <w:r w:rsidRPr="0076472D">
        <w:rPr>
          <w:rFonts w:ascii="Times New Roman" w:hAnsi="Times New Roman"/>
          <w:spacing w:val="-10"/>
          <w:sz w:val="28"/>
          <w:szCs w:val="28"/>
        </w:rPr>
        <w:t xml:space="preserve">Ползание на животе, на четвереньках. </w:t>
      </w:r>
      <w:proofErr w:type="spellStart"/>
      <w:r w:rsidRPr="0076472D">
        <w:rPr>
          <w:rFonts w:ascii="Times New Roman" w:hAnsi="Times New Roman"/>
          <w:spacing w:val="-10"/>
          <w:sz w:val="28"/>
          <w:szCs w:val="28"/>
        </w:rPr>
        <w:t>Подлезание</w:t>
      </w:r>
      <w:proofErr w:type="spellEnd"/>
      <w:r w:rsidRPr="0076472D">
        <w:rPr>
          <w:rFonts w:ascii="Times New Roman" w:hAnsi="Times New Roman"/>
          <w:spacing w:val="-10"/>
          <w:sz w:val="28"/>
          <w:szCs w:val="28"/>
        </w:rPr>
        <w:t xml:space="preserve">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w:t>
      </w:r>
      <w:proofErr w:type="spellStart"/>
      <w:r w:rsidRPr="0076472D">
        <w:rPr>
          <w:rFonts w:ascii="Times New Roman" w:hAnsi="Times New Roman"/>
          <w:spacing w:val="-10"/>
          <w:sz w:val="28"/>
          <w:szCs w:val="28"/>
        </w:rPr>
        <w:t>Перелезание</w:t>
      </w:r>
      <w:proofErr w:type="spellEnd"/>
      <w:r w:rsidRPr="0076472D">
        <w:rPr>
          <w:rFonts w:ascii="Times New Roman" w:hAnsi="Times New Roman"/>
          <w:spacing w:val="-10"/>
          <w:sz w:val="28"/>
          <w:szCs w:val="28"/>
        </w:rPr>
        <w:t xml:space="preserve">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lastRenderedPageBreak/>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w:t>
      </w:r>
      <w:r w:rsidRPr="00317985">
        <w:rPr>
          <w:rFonts w:ascii="Times New Roman" w:hAnsi="Times New Roman"/>
          <w:sz w:val="28"/>
          <w:szCs w:val="28"/>
        </w:rPr>
        <w:lastRenderedPageBreak/>
        <w:t xml:space="preserve">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w:t>
      </w:r>
      <w:r w:rsidRPr="00317985">
        <w:rPr>
          <w:rFonts w:ascii="Times New Roman" w:hAnsi="Times New Roman"/>
          <w:sz w:val="28"/>
          <w:szCs w:val="28"/>
        </w:rPr>
        <w:lastRenderedPageBreak/>
        <w:t>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 xml:space="preserve">рисование эскиза на бумаге, нанесение контурного рисунка на ткань, раскрашивание внутри контура, покрытие рисунка воском, </w:t>
      </w:r>
      <w:proofErr w:type="spellStart"/>
      <w:r w:rsidRPr="00C17E8F">
        <w:rPr>
          <w:rFonts w:ascii="Times New Roman" w:hAnsi="Times New Roman" w:cs="Times New Roman"/>
          <w:sz w:val="28"/>
          <w:szCs w:val="28"/>
        </w:rPr>
        <w:t>сминание</w:t>
      </w:r>
      <w:proofErr w:type="spellEnd"/>
      <w:r w:rsidRPr="00C17E8F">
        <w:rPr>
          <w:rFonts w:ascii="Times New Roman" w:hAnsi="Times New Roman" w:cs="Times New Roman"/>
          <w:sz w:val="28"/>
          <w:szCs w:val="28"/>
        </w:rPr>
        <w:t xml:space="preserve">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 xml:space="preserve">трезание </w:t>
      </w:r>
      <w:r w:rsidRPr="00317985">
        <w:rPr>
          <w:rFonts w:ascii="Times New Roman" w:hAnsi="Times New Roman"/>
          <w:sz w:val="28"/>
          <w:szCs w:val="28"/>
        </w:rPr>
        <w:lastRenderedPageBreak/>
        <w:t xml:space="preserve">куска глины. </w:t>
      </w:r>
      <w:proofErr w:type="spellStart"/>
      <w:r w:rsidRPr="00317985">
        <w:rPr>
          <w:rFonts w:ascii="Times New Roman" w:hAnsi="Times New Roman"/>
          <w:sz w:val="28"/>
          <w:szCs w:val="28"/>
        </w:rPr>
        <w:t>Отщипывание</w:t>
      </w:r>
      <w:proofErr w:type="spellEnd"/>
      <w:r w:rsidRPr="00317985">
        <w:rPr>
          <w:rFonts w:ascii="Times New Roman" w:hAnsi="Times New Roman"/>
          <w:sz w:val="28"/>
          <w:szCs w:val="28"/>
        </w:rPr>
        <w:t xml:space="preserve">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 xml:space="preserve">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C17E8F">
        <w:rPr>
          <w:rFonts w:ascii="Times New Roman" w:hAnsi="Times New Roman" w:cs="Times New Roman"/>
          <w:sz w:val="28"/>
          <w:szCs w:val="28"/>
        </w:rPr>
        <w:t>бердой</w:t>
      </w:r>
      <w:proofErr w:type="spellEnd"/>
      <w:r w:rsidRPr="00C17E8F">
        <w:rPr>
          <w:rFonts w:ascii="Times New Roman" w:hAnsi="Times New Roman" w:cs="Times New Roman"/>
          <w:sz w:val="28"/>
          <w:szCs w:val="28"/>
        </w:rPr>
        <w:t xml:space="preserve">. Движение челноком через одну нить без </w:t>
      </w:r>
      <w:proofErr w:type="spellStart"/>
      <w:r w:rsidRPr="00C17E8F">
        <w:rPr>
          <w:rFonts w:ascii="Times New Roman" w:hAnsi="Times New Roman" w:cs="Times New Roman"/>
          <w:sz w:val="28"/>
          <w:szCs w:val="28"/>
        </w:rPr>
        <w:t>берды</w:t>
      </w:r>
      <w:proofErr w:type="spellEnd"/>
      <w:r w:rsidRPr="00C17E8F">
        <w:rPr>
          <w:rFonts w:ascii="Times New Roman" w:hAnsi="Times New Roman" w:cs="Times New Roman"/>
          <w:sz w:val="28"/>
          <w:szCs w:val="28"/>
        </w:rPr>
        <w:t>.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 xml:space="preserve">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w:t>
      </w:r>
      <w:r w:rsidRPr="00C17E8F">
        <w:rPr>
          <w:rFonts w:ascii="Times New Roman" w:hAnsi="Times New Roman" w:cs="Times New Roman"/>
          <w:sz w:val="28"/>
          <w:szCs w:val="28"/>
        </w:rPr>
        <w:lastRenderedPageBreak/>
        <w:t>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e"/>
        <w:spacing w:line="360" w:lineRule="auto"/>
        <w:ind w:firstLine="708"/>
        <w:jc w:val="both"/>
        <w:rPr>
          <w:rFonts w:ascii="Times New Roman" w:hAnsi="Times New Roman"/>
          <w:bCs/>
          <w:i/>
          <w:sz w:val="28"/>
          <w:szCs w:val="28"/>
        </w:rPr>
      </w:pPr>
      <w:proofErr w:type="spellStart"/>
      <w:r>
        <w:rPr>
          <w:rFonts w:ascii="Times New Roman" w:hAnsi="Times New Roman"/>
          <w:i/>
          <w:sz w:val="28"/>
          <w:szCs w:val="28"/>
        </w:rPr>
        <w:t>Ламинирование</w:t>
      </w:r>
      <w:proofErr w:type="spellEnd"/>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lastRenderedPageBreak/>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w:t>
      </w:r>
      <w:r w:rsidR="00BC1A8E" w:rsidRPr="00317985">
        <w:rPr>
          <w:rFonts w:ascii="Times New Roman" w:hAnsi="Times New Roman"/>
          <w:sz w:val="28"/>
          <w:szCs w:val="28"/>
        </w:rPr>
        <w:lastRenderedPageBreak/>
        <w:t xml:space="preserve">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w:t>
      </w:r>
      <w:proofErr w:type="spellStart"/>
      <w:r w:rsidRPr="00317985">
        <w:rPr>
          <w:rFonts w:ascii="Times New Roman" w:hAnsi="Times New Roman"/>
          <w:sz w:val="28"/>
          <w:szCs w:val="28"/>
        </w:rPr>
        <w:t>заправление</w:t>
      </w:r>
      <w:proofErr w:type="spellEnd"/>
      <w:r w:rsidRPr="00317985">
        <w:rPr>
          <w:rFonts w:ascii="Times New Roman" w:hAnsi="Times New Roman"/>
          <w:sz w:val="28"/>
          <w:szCs w:val="28"/>
        </w:rPr>
        <w:t xml:space="preserve">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 xml:space="preserve">Соблюдение последовательности действий при изготовлении блокнота: изготовление обложки,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 xml:space="preserve">с двумя </w:t>
      </w:r>
      <w:r w:rsidRPr="00317985">
        <w:rPr>
          <w:rFonts w:ascii="Times New Roman" w:hAnsi="Times New Roman"/>
          <w:sz w:val="28"/>
          <w:szCs w:val="28"/>
        </w:rPr>
        <w:lastRenderedPageBreak/>
        <w:t>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lastRenderedPageBreak/>
        <w:t xml:space="preserve">изготовление веток и листьев, приметывание веток и листьев к основе, </w:t>
      </w:r>
      <w:proofErr w:type="spellStart"/>
      <w:r w:rsidRPr="00E3752A">
        <w:rPr>
          <w:rFonts w:ascii="Times New Roman" w:hAnsi="Times New Roman"/>
          <w:sz w:val="28"/>
          <w:szCs w:val="28"/>
        </w:rPr>
        <w:t>пристрачивание</w:t>
      </w:r>
      <w:proofErr w:type="spellEnd"/>
      <w:r w:rsidRPr="00E3752A">
        <w:rPr>
          <w:rFonts w:ascii="Times New Roman" w:hAnsi="Times New Roman"/>
          <w:sz w:val="28"/>
          <w:szCs w:val="28"/>
        </w:rPr>
        <w:t xml:space="preserve">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w:t>
      </w:r>
      <w:r w:rsidRPr="00317985">
        <w:rPr>
          <w:rFonts w:ascii="Times New Roman" w:hAnsi="Times New Roman"/>
          <w:sz w:val="28"/>
          <w:szCs w:val="28"/>
        </w:rPr>
        <w:lastRenderedPageBreak/>
        <w:t xml:space="preserve">концентрация внимания, вокализация. В дальнейшем в ходе обучения формируются </w:t>
      </w:r>
      <w:proofErr w:type="spellStart"/>
      <w:r w:rsidRPr="00317985">
        <w:rPr>
          <w:rFonts w:ascii="Times New Roman" w:hAnsi="Times New Roman"/>
          <w:sz w:val="28"/>
          <w:szCs w:val="28"/>
        </w:rPr>
        <w:t>сенсорно-перцептивные</w:t>
      </w:r>
      <w:proofErr w:type="spellEnd"/>
      <w:r w:rsidRPr="00317985">
        <w:rPr>
          <w:rFonts w:ascii="Times New Roman" w:hAnsi="Times New Roman"/>
          <w:sz w:val="28"/>
          <w:szCs w:val="28"/>
        </w:rPr>
        <w:t xml:space="preserve">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317985">
        <w:rPr>
          <w:rFonts w:ascii="Times New Roman" w:hAnsi="Times New Roman"/>
          <w:sz w:val="28"/>
          <w:szCs w:val="28"/>
        </w:rPr>
        <w:t>аромобаночек</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вибромассажеры</w:t>
      </w:r>
      <w:proofErr w:type="spellEnd"/>
      <w:r w:rsidRPr="00317985">
        <w:rPr>
          <w:rFonts w:ascii="Times New Roman" w:hAnsi="Times New Roman"/>
          <w:sz w:val="28"/>
          <w:szCs w:val="28"/>
        </w:rPr>
        <w:t xml:space="preserve">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lastRenderedPageBreak/>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Вследствие органического поражения ЦНС у детей с умеренной, тяжелой, глубокой умственной отсталостью, с ТМНР процессы восприятия, </w:t>
      </w:r>
      <w:r w:rsidRPr="00317985">
        <w:rPr>
          <w:rFonts w:ascii="Times New Roman" w:hAnsi="Times New Roman"/>
          <w:sz w:val="28"/>
          <w:szCs w:val="28"/>
        </w:rPr>
        <w:lastRenderedPageBreak/>
        <w:t>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proofErr w:type="spellStart"/>
      <w:r w:rsidRPr="00021290">
        <w:rPr>
          <w:rFonts w:ascii="Times New Roman" w:hAnsi="Times New Roman" w:cs="Times New Roman"/>
          <w:sz w:val="28"/>
        </w:rPr>
        <w:t>Сминание</w:t>
      </w:r>
      <w:proofErr w:type="spellEnd"/>
      <w:r w:rsidRPr="00021290">
        <w:rPr>
          <w:rFonts w:ascii="Times New Roman" w:hAnsi="Times New Roman" w:cs="Times New Roman"/>
          <w:sz w:val="28"/>
        </w:rPr>
        <w:t xml:space="preserve">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w:t>
      </w:r>
      <w:r w:rsidRPr="00021290">
        <w:rPr>
          <w:rFonts w:ascii="Times New Roman" w:hAnsi="Times New Roman" w:cs="Times New Roman"/>
          <w:bCs/>
          <w:sz w:val="28"/>
        </w:rPr>
        <w:lastRenderedPageBreak/>
        <w:t xml:space="preserve">(одной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401FB2" w:rsidRDefault="00401FB2" w:rsidP="00BC1A8E">
      <w:pPr>
        <w:pStyle w:val="afe"/>
        <w:spacing w:line="360" w:lineRule="auto"/>
        <w:jc w:val="center"/>
        <w:rPr>
          <w:rFonts w:ascii="Times New Roman" w:hAnsi="Times New Roman"/>
          <w:b/>
          <w:sz w:val="28"/>
          <w:szCs w:val="28"/>
        </w:rPr>
      </w:pPr>
    </w:p>
    <w:p w:rsidR="00401FB2" w:rsidRDefault="00401FB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lastRenderedPageBreak/>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w:t>
      </w:r>
      <w:r w:rsidRPr="00317985">
        <w:rPr>
          <w:rFonts w:ascii="Times New Roman" w:hAnsi="Times New Roman"/>
          <w:sz w:val="28"/>
          <w:szCs w:val="28"/>
        </w:rPr>
        <w:lastRenderedPageBreak/>
        <w:t xml:space="preserve">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курса включает: технические средства реабилитации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317985">
        <w:rPr>
          <w:rFonts w:ascii="Times New Roman" w:hAnsi="Times New Roman"/>
          <w:sz w:val="28"/>
          <w:szCs w:val="28"/>
        </w:rPr>
        <w:t>Мотомед</w:t>
      </w:r>
      <w:proofErr w:type="spellEnd"/>
      <w:r w:rsidRPr="00317985">
        <w:rPr>
          <w:rFonts w:ascii="Times New Roman" w:hAnsi="Times New Roman"/>
          <w:sz w:val="28"/>
          <w:szCs w:val="28"/>
        </w:rPr>
        <w:t>»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 xml:space="preserve">Вставание на колени из положения «сидя на пятках». Стояние на коленях. Ходьба на коленях. Вставание из положения «стоя на коленях». </w:t>
      </w:r>
      <w:r w:rsidRPr="00021290">
        <w:rPr>
          <w:rFonts w:ascii="Times New Roman" w:hAnsi="Times New Roman" w:cs="Times New Roman"/>
          <w:sz w:val="28"/>
          <w:szCs w:val="28"/>
        </w:rPr>
        <w:lastRenderedPageBreak/>
        <w:t>Стояние с опорой (</w:t>
      </w:r>
      <w:proofErr w:type="spellStart"/>
      <w:r w:rsidRPr="00021290">
        <w:rPr>
          <w:rFonts w:ascii="Times New Roman" w:hAnsi="Times New Roman" w:cs="Times New Roman"/>
          <w:sz w:val="28"/>
          <w:szCs w:val="28"/>
        </w:rPr>
        <w:t>вертикализатор</w:t>
      </w:r>
      <w:proofErr w:type="spellEnd"/>
      <w:r w:rsidRPr="00021290">
        <w:rPr>
          <w:rFonts w:ascii="Times New Roman" w:hAnsi="Times New Roman" w:cs="Times New Roman"/>
          <w:sz w:val="28"/>
          <w:szCs w:val="28"/>
        </w:rPr>
        <w:t xml:space="preserve">,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w:t>
      </w:r>
      <w:proofErr w:type="spellStart"/>
      <w:r w:rsidRPr="00021290">
        <w:rPr>
          <w:rFonts w:ascii="Times New Roman" w:hAnsi="Times New Roman" w:cs="Times New Roman"/>
          <w:sz w:val="28"/>
          <w:szCs w:val="28"/>
        </w:rPr>
        <w:t>полуприседе</w:t>
      </w:r>
      <w:proofErr w:type="spellEnd"/>
      <w:r w:rsidRPr="00021290">
        <w:rPr>
          <w:rFonts w:ascii="Times New Roman" w:hAnsi="Times New Roman" w:cs="Times New Roman"/>
          <w:sz w:val="28"/>
          <w:szCs w:val="28"/>
        </w:rPr>
        <w:t>,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w:t>
      </w:r>
      <w:proofErr w:type="spell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xml:space="preserve">” и др.), а также </w:t>
      </w:r>
      <w:r w:rsidRPr="00317985">
        <w:rPr>
          <w:rFonts w:ascii="Times New Roman" w:hAnsi="Times New Roman"/>
          <w:bCs/>
          <w:sz w:val="28"/>
          <w:szCs w:val="28"/>
        </w:rPr>
        <w:lastRenderedPageBreak/>
        <w:t xml:space="preserve">компьютерные программы, например: </w:t>
      </w:r>
      <w:proofErr w:type="spellStart"/>
      <w:r w:rsidRPr="00317985">
        <w:rPr>
          <w:rFonts w:ascii="Times New Roman" w:hAnsi="Times New Roman"/>
          <w:bCs/>
          <w:sz w:val="28"/>
          <w:szCs w:val="28"/>
          <w:lang w:val="en-US"/>
        </w:rPr>
        <w:t>PicTop</w:t>
      </w:r>
      <w:proofErr w:type="spellEnd"/>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lastRenderedPageBreak/>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proofErr w:type="spellStart"/>
      <w:r>
        <w:rPr>
          <w:bCs/>
          <w:sz w:val="28"/>
          <w:szCs w:val="28"/>
          <w:lang w:val="en-US"/>
        </w:rPr>
        <w:t>GoTalk</w:t>
      </w:r>
      <w:proofErr w:type="spellEnd"/>
      <w:r>
        <w:rPr>
          <w:bCs/>
          <w:sz w:val="28"/>
          <w:szCs w:val="28"/>
        </w:rPr>
        <w:t>»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proofErr w:type="spellStart"/>
      <w:r>
        <w:rPr>
          <w:rFonts w:ascii="Times New Roman" w:hAnsi="Times New Roman"/>
          <w:i/>
          <w:sz w:val="28"/>
          <w:szCs w:val="28"/>
        </w:rPr>
        <w:t>Импрессивная</w:t>
      </w:r>
      <w:proofErr w:type="spellEnd"/>
      <w:r>
        <w:rPr>
          <w:rFonts w:ascii="Times New Roman" w:hAnsi="Times New Roman"/>
          <w:i/>
          <w:sz w:val="28"/>
          <w:szCs w:val="28"/>
        </w:rPr>
        <w:t xml:space="preserve">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w:t>
      </w:r>
      <w:r>
        <w:rPr>
          <w:rFonts w:ascii="Times New Roman" w:hAnsi="Times New Roman"/>
          <w:kern w:val="2"/>
          <w:sz w:val="28"/>
          <w:szCs w:val="28"/>
        </w:rPr>
        <w:lastRenderedPageBreak/>
        <w:t xml:space="preserve">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 xml:space="preserve">Ответы на вопросы по содержанию текста с использованием графического изображения </w:t>
      </w:r>
      <w:r w:rsidRPr="00BE2403">
        <w:rPr>
          <w:rFonts w:ascii="Times New Roman" w:hAnsi="Times New Roman"/>
          <w:bCs/>
          <w:kern w:val="2"/>
          <w:sz w:val="28"/>
          <w:szCs w:val="28"/>
        </w:rPr>
        <w:lastRenderedPageBreak/>
        <w:t>(электронного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lastRenderedPageBreak/>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e"/>
      </w:pPr>
    </w:p>
    <w:p w:rsidR="00BC1A8E" w:rsidRPr="00347065" w:rsidRDefault="00401FB2" w:rsidP="007E7ABF">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Pr>
          <w:rFonts w:ascii="Times New Roman" w:hAnsi="Times New Roman"/>
          <w:b/>
          <w:sz w:val="28"/>
          <w:szCs w:val="28"/>
        </w:rPr>
        <w:t>.2.3.</w:t>
      </w:r>
      <w:r w:rsidR="00BC1A8E" w:rsidRPr="00317985">
        <w:rPr>
          <w:rFonts w:ascii="Times New Roman" w:hAnsi="Times New Roman"/>
          <w:b/>
          <w:caps/>
          <w:spacing w:val="2"/>
          <w:sz w:val="28"/>
          <w:szCs w:val="28"/>
        </w:rPr>
        <w:t xml:space="preserve"> </w:t>
      </w:r>
      <w:r w:rsidR="00BC1A8E" w:rsidRPr="00317985">
        <w:rPr>
          <w:rFonts w:ascii="Times New Roman" w:hAnsi="Times New Roman"/>
          <w:b/>
          <w:sz w:val="28"/>
          <w:szCs w:val="28"/>
        </w:rPr>
        <w:t>Программа нравственного</w:t>
      </w:r>
      <w:r w:rsidR="00BC1A8E">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w:t>
      </w:r>
      <w:proofErr w:type="spellStart"/>
      <w:r w:rsidRPr="00317985">
        <w:rPr>
          <w:rFonts w:ascii="Times New Roman" w:hAnsi="Times New Roman"/>
          <w:sz w:val="28"/>
          <w:szCs w:val="28"/>
        </w:rPr>
        <w:t>социокультурного</w:t>
      </w:r>
      <w:proofErr w:type="spellEnd"/>
      <w:r w:rsidRPr="00317985">
        <w:rPr>
          <w:rFonts w:ascii="Times New Roman" w:hAnsi="Times New Roman"/>
          <w:sz w:val="28"/>
          <w:szCs w:val="28"/>
        </w:rPr>
        <w:t xml:space="preserve">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 xml:space="preserve">Отношение к себе и к другим, как к </w:t>
      </w:r>
      <w:proofErr w:type="spellStart"/>
      <w:r w:rsidRPr="00317985">
        <w:rPr>
          <w:rFonts w:ascii="Times New Roman" w:hAnsi="Times New Roman"/>
          <w:sz w:val="28"/>
          <w:szCs w:val="28"/>
          <w:u w:val="single"/>
        </w:rPr>
        <w:t>самоценности</w:t>
      </w:r>
      <w:proofErr w:type="spellEnd"/>
      <w:r w:rsidRPr="00317985">
        <w:rPr>
          <w:rFonts w:ascii="Times New Roman" w:hAnsi="Times New Roman"/>
          <w:sz w:val="28"/>
          <w:szCs w:val="28"/>
          <w:u w:val="single"/>
        </w:rPr>
        <w:t>.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w:t>
      </w:r>
      <w:r w:rsidRPr="00317985">
        <w:rPr>
          <w:rFonts w:ascii="Times New Roman" w:hAnsi="Times New Roman"/>
          <w:sz w:val="28"/>
          <w:szCs w:val="28"/>
        </w:rPr>
        <w:lastRenderedPageBreak/>
        <w:t xml:space="preserve">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w:t>
      </w:r>
      <w:r w:rsidRPr="00317985">
        <w:rPr>
          <w:rFonts w:ascii="Times New Roman" w:hAnsi="Times New Roman"/>
          <w:sz w:val="28"/>
          <w:szCs w:val="28"/>
        </w:rPr>
        <w:lastRenderedPageBreak/>
        <w:t xml:space="preserve">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w:t>
      </w:r>
      <w:r w:rsidRPr="00317985">
        <w:rPr>
          <w:rFonts w:ascii="Times New Roman" w:hAnsi="Times New Roman"/>
          <w:sz w:val="28"/>
          <w:szCs w:val="28"/>
        </w:rPr>
        <w:lastRenderedPageBreak/>
        <w:t>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DA4904" w:rsidRDefault="00401FB2" w:rsidP="00DA4904">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2</w:t>
      </w:r>
      <w:r w:rsidR="00BC1A8E">
        <w:rPr>
          <w:rFonts w:ascii="Times New Roman" w:hAnsi="Times New Roman"/>
          <w:b/>
          <w:sz w:val="28"/>
          <w:szCs w:val="28"/>
        </w:rPr>
        <w:t>.2.4.</w:t>
      </w:r>
      <w:r w:rsidR="00BC1A8E"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w:t>
      </w:r>
      <w:r w:rsidRPr="00317985">
        <w:rPr>
          <w:rFonts w:ascii="Times New Roman" w:hAnsi="Times New Roman"/>
          <w:sz w:val="28"/>
          <w:szCs w:val="28"/>
        </w:rPr>
        <w:lastRenderedPageBreak/>
        <w:t xml:space="preserve">«Адаптивная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BC1A8E" w:rsidRPr="00317985" w:rsidRDefault="00401FB2"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2</w:t>
      </w:r>
      <w:r w:rsidR="00BC1A8E">
        <w:rPr>
          <w:rFonts w:ascii="Times New Roman" w:hAnsi="Times New Roman"/>
          <w:b/>
          <w:sz w:val="28"/>
          <w:szCs w:val="28"/>
        </w:rPr>
        <w:t>.2.5</w:t>
      </w:r>
      <w:r w:rsidR="00BC1A8E" w:rsidRPr="00317985">
        <w:rPr>
          <w:rFonts w:ascii="Times New Roman" w:hAnsi="Times New Roman"/>
          <w:b/>
          <w:caps/>
          <w:spacing w:val="2"/>
          <w:sz w:val="28"/>
          <w:szCs w:val="28"/>
        </w:rPr>
        <w:t xml:space="preserve">. </w:t>
      </w:r>
      <w:r w:rsidR="00BC1A8E"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w:t>
      </w:r>
      <w:r w:rsidR="00401FB2">
        <w:rPr>
          <w:rFonts w:ascii="Times New Roman" w:hAnsi="Times New Roman"/>
          <w:sz w:val="28"/>
          <w:szCs w:val="28"/>
        </w:rPr>
        <w:t>МБОУ «Школа № 79»</w:t>
      </w:r>
      <w:r>
        <w:rPr>
          <w:rFonts w:ascii="Times New Roman" w:hAnsi="Times New Roman"/>
          <w:sz w:val="28"/>
          <w:szCs w:val="28"/>
        </w:rPr>
        <w:t xml:space="preserve">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 xml:space="preserve">направлена на социальное, спортивно-оздоровительное, нравственное, </w:t>
      </w:r>
      <w:proofErr w:type="spellStart"/>
      <w:r w:rsidRPr="00354A4A">
        <w:rPr>
          <w:rFonts w:ascii="Times New Roman" w:hAnsi="Times New Roman"/>
          <w:sz w:val="28"/>
        </w:rPr>
        <w:t>общеинтеллектуальное</w:t>
      </w:r>
      <w:proofErr w:type="spellEnd"/>
      <w:r w:rsidRPr="00354A4A">
        <w:rPr>
          <w:rFonts w:ascii="Times New Roman" w:hAnsi="Times New Roman"/>
          <w:sz w:val="28"/>
        </w:rPr>
        <w:t>,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w:t>
      </w:r>
      <w:r w:rsidRPr="00317985">
        <w:rPr>
          <w:rFonts w:ascii="Times New Roman" w:hAnsi="Times New Roman"/>
          <w:sz w:val="28"/>
          <w:szCs w:val="28"/>
        </w:rPr>
        <w:lastRenderedPageBreak/>
        <w:t xml:space="preserve">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401FB2" w:rsidRDefault="00401FB2" w:rsidP="00DA4904">
      <w:pPr>
        <w:pStyle w:val="afe"/>
        <w:spacing w:line="360" w:lineRule="auto"/>
        <w:jc w:val="center"/>
        <w:rPr>
          <w:rFonts w:ascii="Times New Roman" w:hAnsi="Times New Roman"/>
          <w:b/>
          <w:sz w:val="28"/>
          <w:szCs w:val="28"/>
        </w:rPr>
      </w:pPr>
    </w:p>
    <w:p w:rsidR="00BC1A8E" w:rsidRPr="00317985" w:rsidRDefault="00401FB2" w:rsidP="00DA4904">
      <w:pPr>
        <w:pStyle w:val="afe"/>
        <w:spacing w:line="360" w:lineRule="auto"/>
        <w:jc w:val="center"/>
        <w:rPr>
          <w:rFonts w:ascii="Times New Roman" w:hAnsi="Times New Roman"/>
          <w:sz w:val="28"/>
          <w:szCs w:val="28"/>
        </w:rPr>
      </w:pPr>
      <w:r>
        <w:rPr>
          <w:rFonts w:ascii="Times New Roman" w:hAnsi="Times New Roman"/>
          <w:b/>
          <w:sz w:val="28"/>
          <w:szCs w:val="28"/>
        </w:rPr>
        <w:lastRenderedPageBreak/>
        <w:t>2</w:t>
      </w:r>
      <w:r w:rsidR="00BC1A8E">
        <w:rPr>
          <w:rFonts w:ascii="Times New Roman" w:hAnsi="Times New Roman"/>
          <w:b/>
          <w:sz w:val="28"/>
          <w:szCs w:val="28"/>
        </w:rPr>
        <w:t>.2.6.</w:t>
      </w:r>
      <w:r w:rsidR="00BC1A8E"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Pr="00317985" w:rsidRDefault="00DA4904" w:rsidP="00401FB2">
      <w:pPr>
        <w:pStyle w:val="afe"/>
        <w:spacing w:line="360" w:lineRule="auto"/>
        <w:jc w:val="both"/>
        <w:rPr>
          <w:rFonts w:ascii="Times New Roman" w:hAnsi="Times New Roman"/>
          <w:sz w:val="28"/>
          <w:szCs w:val="2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5386"/>
      </w:tblGrid>
      <w:tr w:rsidR="00BC1A8E" w:rsidRPr="00401FB2" w:rsidTr="00401FB2">
        <w:tc>
          <w:tcPr>
            <w:tcW w:w="5529" w:type="dxa"/>
          </w:tcPr>
          <w:p w:rsidR="00BC1A8E" w:rsidRPr="00401FB2" w:rsidRDefault="00BC1A8E" w:rsidP="00DA4904">
            <w:pPr>
              <w:pStyle w:val="afe"/>
              <w:jc w:val="center"/>
              <w:rPr>
                <w:rFonts w:ascii="Times New Roman" w:hAnsi="Times New Roman"/>
                <w:b/>
                <w:sz w:val="24"/>
                <w:szCs w:val="24"/>
              </w:rPr>
            </w:pPr>
            <w:r w:rsidRPr="00401FB2">
              <w:rPr>
                <w:rFonts w:ascii="Times New Roman" w:hAnsi="Times New Roman"/>
                <w:b/>
                <w:sz w:val="24"/>
                <w:szCs w:val="24"/>
              </w:rPr>
              <w:t>Задачи</w:t>
            </w:r>
          </w:p>
        </w:tc>
        <w:tc>
          <w:tcPr>
            <w:tcW w:w="5386" w:type="dxa"/>
          </w:tcPr>
          <w:p w:rsidR="00BC1A8E" w:rsidRPr="00401FB2" w:rsidRDefault="00BC1A8E" w:rsidP="00DA4904">
            <w:pPr>
              <w:pStyle w:val="afe"/>
              <w:jc w:val="center"/>
              <w:rPr>
                <w:rFonts w:ascii="Times New Roman" w:hAnsi="Times New Roman"/>
                <w:b/>
                <w:sz w:val="24"/>
                <w:szCs w:val="24"/>
              </w:rPr>
            </w:pPr>
            <w:r w:rsidRPr="00401FB2">
              <w:rPr>
                <w:rFonts w:ascii="Times New Roman" w:hAnsi="Times New Roman"/>
                <w:b/>
                <w:sz w:val="24"/>
                <w:szCs w:val="24"/>
              </w:rPr>
              <w:t>Возможные мероприятия</w:t>
            </w:r>
          </w:p>
        </w:tc>
      </w:tr>
      <w:tr w:rsidR="00BC1A8E" w:rsidRPr="00401FB2" w:rsidTr="00401FB2">
        <w:tc>
          <w:tcPr>
            <w:tcW w:w="5529" w:type="dxa"/>
          </w:tcPr>
          <w:p w:rsidR="00BC1A8E" w:rsidRPr="00401FB2" w:rsidRDefault="00BC1A8E" w:rsidP="00DA4904">
            <w:pPr>
              <w:pStyle w:val="afe"/>
              <w:rPr>
                <w:rFonts w:ascii="Times New Roman" w:hAnsi="Times New Roman"/>
                <w:sz w:val="24"/>
                <w:szCs w:val="24"/>
              </w:rPr>
            </w:pPr>
            <w:r w:rsidRPr="00401FB2">
              <w:rPr>
                <w:rFonts w:ascii="Times New Roman" w:hAnsi="Times New Roman"/>
                <w:sz w:val="24"/>
                <w:szCs w:val="24"/>
              </w:rPr>
              <w:t>Психологическая поддержка семьи</w:t>
            </w:r>
          </w:p>
        </w:tc>
        <w:tc>
          <w:tcPr>
            <w:tcW w:w="5386" w:type="dxa"/>
          </w:tcPr>
          <w:p w:rsidR="00BC1A8E" w:rsidRPr="00401FB2" w:rsidRDefault="00BC1A8E" w:rsidP="00DA4904">
            <w:pPr>
              <w:pStyle w:val="afe"/>
              <w:rPr>
                <w:rFonts w:ascii="Times New Roman" w:hAnsi="Times New Roman"/>
                <w:sz w:val="24"/>
                <w:szCs w:val="24"/>
              </w:rPr>
            </w:pPr>
            <w:r w:rsidRPr="00401FB2">
              <w:rPr>
                <w:rFonts w:ascii="Times New Roman" w:hAnsi="Times New Roman"/>
                <w:sz w:val="24"/>
                <w:szCs w:val="24"/>
              </w:rPr>
              <w:t xml:space="preserve">тренинги, </w:t>
            </w:r>
          </w:p>
          <w:p w:rsidR="00BC1A8E" w:rsidRPr="00401FB2" w:rsidRDefault="00BC1A8E" w:rsidP="00DA4904">
            <w:pPr>
              <w:pStyle w:val="afe"/>
              <w:rPr>
                <w:rFonts w:ascii="Times New Roman" w:hAnsi="Times New Roman"/>
                <w:sz w:val="24"/>
                <w:szCs w:val="24"/>
              </w:rPr>
            </w:pPr>
            <w:proofErr w:type="spellStart"/>
            <w:r w:rsidRPr="00401FB2">
              <w:rPr>
                <w:rFonts w:ascii="Times New Roman" w:hAnsi="Times New Roman"/>
                <w:sz w:val="24"/>
                <w:szCs w:val="24"/>
              </w:rPr>
              <w:t>психокоррекционные</w:t>
            </w:r>
            <w:proofErr w:type="spellEnd"/>
            <w:r w:rsidRPr="00401FB2">
              <w:rPr>
                <w:rFonts w:ascii="Times New Roman" w:hAnsi="Times New Roman"/>
                <w:sz w:val="24"/>
                <w:szCs w:val="24"/>
              </w:rPr>
              <w:t xml:space="preserve"> занятия, </w:t>
            </w:r>
          </w:p>
          <w:p w:rsidR="00BC1A8E" w:rsidRPr="00401FB2" w:rsidRDefault="00BC1A8E" w:rsidP="00DA4904">
            <w:pPr>
              <w:pStyle w:val="afe"/>
              <w:rPr>
                <w:rFonts w:ascii="Times New Roman" w:hAnsi="Times New Roman"/>
                <w:sz w:val="24"/>
                <w:szCs w:val="24"/>
              </w:rPr>
            </w:pPr>
            <w:r w:rsidRPr="00401FB2">
              <w:rPr>
                <w:rFonts w:ascii="Times New Roman" w:hAnsi="Times New Roman"/>
                <w:sz w:val="24"/>
                <w:szCs w:val="24"/>
              </w:rPr>
              <w:t>встречи родительского клуба,</w:t>
            </w:r>
          </w:p>
          <w:p w:rsidR="00BC1A8E" w:rsidRPr="00401FB2" w:rsidRDefault="00BC1A8E" w:rsidP="00DA4904">
            <w:pPr>
              <w:pStyle w:val="afe"/>
              <w:rPr>
                <w:rFonts w:ascii="Times New Roman" w:hAnsi="Times New Roman"/>
                <w:sz w:val="24"/>
                <w:szCs w:val="24"/>
              </w:rPr>
            </w:pPr>
            <w:r w:rsidRPr="00401FB2">
              <w:rPr>
                <w:rFonts w:ascii="Times New Roman" w:hAnsi="Times New Roman"/>
                <w:sz w:val="24"/>
                <w:szCs w:val="24"/>
              </w:rPr>
              <w:t>индивидуальные консультации с психологом</w:t>
            </w:r>
          </w:p>
          <w:p w:rsidR="00BC1A8E" w:rsidRPr="00401FB2" w:rsidRDefault="00BC1A8E" w:rsidP="00DA4904">
            <w:pPr>
              <w:pStyle w:val="afe"/>
              <w:rPr>
                <w:rFonts w:ascii="Times New Roman" w:hAnsi="Times New Roman"/>
                <w:sz w:val="24"/>
                <w:szCs w:val="24"/>
              </w:rPr>
            </w:pPr>
          </w:p>
        </w:tc>
      </w:tr>
      <w:tr w:rsidR="00BC1A8E" w:rsidRPr="00401FB2" w:rsidTr="00401FB2">
        <w:tc>
          <w:tcPr>
            <w:tcW w:w="5529" w:type="dxa"/>
          </w:tcPr>
          <w:p w:rsidR="00BC1A8E" w:rsidRPr="00401FB2" w:rsidRDefault="00BC1A8E" w:rsidP="00DA4904">
            <w:pPr>
              <w:pStyle w:val="afe"/>
              <w:rPr>
                <w:rFonts w:ascii="Times New Roman" w:hAnsi="Times New Roman"/>
                <w:sz w:val="24"/>
                <w:szCs w:val="24"/>
              </w:rPr>
            </w:pPr>
            <w:r w:rsidRPr="00401FB2">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386" w:type="dxa"/>
          </w:tcPr>
          <w:p w:rsidR="00BC1A8E" w:rsidRPr="00401FB2" w:rsidRDefault="00BC1A8E" w:rsidP="00DA4904">
            <w:pPr>
              <w:pStyle w:val="afe"/>
              <w:rPr>
                <w:rFonts w:ascii="Times New Roman" w:hAnsi="Times New Roman"/>
                <w:sz w:val="24"/>
                <w:szCs w:val="24"/>
              </w:rPr>
            </w:pPr>
            <w:r w:rsidRPr="00401FB2">
              <w:rPr>
                <w:rFonts w:ascii="Times New Roman" w:hAnsi="Times New Roman"/>
                <w:sz w:val="24"/>
                <w:szCs w:val="24"/>
              </w:rPr>
              <w:t>индивидуальные консультации родителей со специалистами,</w:t>
            </w:r>
          </w:p>
          <w:p w:rsidR="00BC1A8E" w:rsidRPr="00401FB2" w:rsidRDefault="00BC1A8E" w:rsidP="00DA4904">
            <w:pPr>
              <w:pStyle w:val="afe"/>
              <w:rPr>
                <w:rFonts w:ascii="Times New Roman" w:hAnsi="Times New Roman"/>
                <w:sz w:val="24"/>
                <w:szCs w:val="24"/>
              </w:rPr>
            </w:pPr>
            <w:r w:rsidRPr="00401FB2">
              <w:rPr>
                <w:rFonts w:ascii="Times New Roman" w:hAnsi="Times New Roman"/>
                <w:sz w:val="24"/>
                <w:szCs w:val="24"/>
              </w:rPr>
              <w:t>тематические семинары</w:t>
            </w:r>
          </w:p>
          <w:p w:rsidR="00BC1A8E" w:rsidRPr="00401FB2" w:rsidRDefault="00BC1A8E" w:rsidP="00DA4904">
            <w:pPr>
              <w:pStyle w:val="afe"/>
              <w:rPr>
                <w:rFonts w:ascii="Times New Roman" w:hAnsi="Times New Roman"/>
                <w:sz w:val="24"/>
                <w:szCs w:val="24"/>
              </w:rPr>
            </w:pPr>
          </w:p>
        </w:tc>
      </w:tr>
      <w:tr w:rsidR="00BC1A8E" w:rsidRPr="00401FB2" w:rsidTr="00401FB2">
        <w:tc>
          <w:tcPr>
            <w:tcW w:w="5529" w:type="dxa"/>
          </w:tcPr>
          <w:p w:rsidR="00BC1A8E" w:rsidRPr="00401FB2" w:rsidRDefault="00BC1A8E" w:rsidP="00DA4904">
            <w:pPr>
              <w:pStyle w:val="afe"/>
              <w:rPr>
                <w:rFonts w:ascii="Times New Roman" w:hAnsi="Times New Roman"/>
                <w:sz w:val="24"/>
                <w:szCs w:val="24"/>
              </w:rPr>
            </w:pPr>
            <w:r w:rsidRPr="00401FB2">
              <w:rPr>
                <w:rFonts w:ascii="Times New Roman" w:hAnsi="Times New Roman"/>
                <w:sz w:val="24"/>
                <w:szCs w:val="24"/>
              </w:rPr>
              <w:t>обеспечение участия семьи в разработке и реализации СИПР</w:t>
            </w:r>
          </w:p>
        </w:tc>
        <w:tc>
          <w:tcPr>
            <w:tcW w:w="5386" w:type="dxa"/>
          </w:tcPr>
          <w:p w:rsidR="00BC1A8E" w:rsidRPr="00401FB2" w:rsidRDefault="00BC1A8E" w:rsidP="00DA4904">
            <w:pPr>
              <w:pStyle w:val="afe"/>
              <w:rPr>
                <w:rFonts w:ascii="Times New Roman" w:hAnsi="Times New Roman"/>
                <w:sz w:val="24"/>
                <w:szCs w:val="24"/>
              </w:rPr>
            </w:pPr>
            <w:r w:rsidRPr="00401FB2">
              <w:rPr>
                <w:rFonts w:ascii="Times New Roman" w:hAnsi="Times New Roman"/>
                <w:sz w:val="24"/>
                <w:szCs w:val="24"/>
              </w:rPr>
              <w:t>договор о сотрудничестве (образовании) между родителями и образовательной организацией;</w:t>
            </w:r>
          </w:p>
          <w:p w:rsidR="00BC1A8E" w:rsidRPr="00401FB2" w:rsidRDefault="00BC1A8E" w:rsidP="00DA4904">
            <w:pPr>
              <w:pStyle w:val="afe"/>
              <w:rPr>
                <w:rFonts w:ascii="Times New Roman" w:hAnsi="Times New Roman"/>
                <w:sz w:val="24"/>
                <w:szCs w:val="24"/>
              </w:rPr>
            </w:pPr>
            <w:r w:rsidRPr="00401FB2">
              <w:rPr>
                <w:rFonts w:ascii="Times New Roman" w:hAnsi="Times New Roman"/>
                <w:sz w:val="24"/>
                <w:szCs w:val="24"/>
              </w:rPr>
              <w:t>убеждение родителей в необходимости их участия в разработке СИПР в интересах ребенка;</w:t>
            </w:r>
          </w:p>
          <w:p w:rsidR="00BC1A8E" w:rsidRPr="00401FB2" w:rsidRDefault="00BC1A8E" w:rsidP="00DA4904">
            <w:pPr>
              <w:pStyle w:val="afe"/>
              <w:rPr>
                <w:rFonts w:ascii="Times New Roman" w:hAnsi="Times New Roman"/>
                <w:sz w:val="24"/>
                <w:szCs w:val="24"/>
              </w:rPr>
            </w:pPr>
            <w:r w:rsidRPr="00401FB2">
              <w:rPr>
                <w:rFonts w:ascii="Times New Roman" w:hAnsi="Times New Roman"/>
                <w:sz w:val="24"/>
                <w:szCs w:val="24"/>
              </w:rPr>
              <w:t>посещение родителями уроков/занятий в организации;</w:t>
            </w:r>
          </w:p>
          <w:p w:rsidR="00BC1A8E" w:rsidRPr="00401FB2" w:rsidRDefault="00BC1A8E" w:rsidP="00DA4904">
            <w:pPr>
              <w:pStyle w:val="afe"/>
              <w:rPr>
                <w:rFonts w:ascii="Times New Roman" w:hAnsi="Times New Roman"/>
                <w:sz w:val="24"/>
                <w:szCs w:val="24"/>
              </w:rPr>
            </w:pPr>
            <w:r w:rsidRPr="00401FB2">
              <w:rPr>
                <w:rFonts w:ascii="Times New Roman" w:hAnsi="Times New Roman"/>
                <w:sz w:val="24"/>
                <w:szCs w:val="24"/>
              </w:rPr>
              <w:t xml:space="preserve">домашнее </w:t>
            </w:r>
            <w:proofErr w:type="spellStart"/>
            <w:r w:rsidRPr="00401FB2">
              <w:rPr>
                <w:rFonts w:ascii="Times New Roman" w:hAnsi="Times New Roman"/>
                <w:sz w:val="24"/>
                <w:szCs w:val="24"/>
              </w:rPr>
              <w:t>визитирование</w:t>
            </w:r>
            <w:proofErr w:type="spellEnd"/>
          </w:p>
          <w:p w:rsidR="00BC1A8E" w:rsidRPr="00401FB2" w:rsidRDefault="00BC1A8E" w:rsidP="00DA4904">
            <w:pPr>
              <w:pStyle w:val="afe"/>
              <w:rPr>
                <w:rFonts w:ascii="Times New Roman" w:hAnsi="Times New Roman"/>
                <w:sz w:val="24"/>
                <w:szCs w:val="24"/>
              </w:rPr>
            </w:pPr>
          </w:p>
        </w:tc>
      </w:tr>
      <w:tr w:rsidR="00BC1A8E" w:rsidRPr="00401FB2" w:rsidTr="00401FB2">
        <w:tc>
          <w:tcPr>
            <w:tcW w:w="5529" w:type="dxa"/>
          </w:tcPr>
          <w:p w:rsidR="00BC1A8E" w:rsidRPr="00401FB2" w:rsidRDefault="00BC1A8E" w:rsidP="00DA4904">
            <w:pPr>
              <w:pStyle w:val="afe"/>
              <w:rPr>
                <w:rFonts w:ascii="Times New Roman" w:hAnsi="Times New Roman"/>
                <w:sz w:val="24"/>
                <w:szCs w:val="24"/>
              </w:rPr>
            </w:pPr>
            <w:r w:rsidRPr="00401FB2">
              <w:rPr>
                <w:rFonts w:ascii="Times New Roman" w:hAnsi="Times New Roman"/>
                <w:sz w:val="24"/>
                <w:szCs w:val="24"/>
              </w:rPr>
              <w:t>обеспечение единства требований к обучающемуся в семье и в образовательной организации</w:t>
            </w:r>
          </w:p>
          <w:p w:rsidR="00BC1A8E" w:rsidRPr="00401FB2" w:rsidRDefault="00BC1A8E" w:rsidP="00DA4904">
            <w:pPr>
              <w:pStyle w:val="afe"/>
              <w:rPr>
                <w:rFonts w:ascii="Times New Roman" w:hAnsi="Times New Roman"/>
                <w:sz w:val="24"/>
                <w:szCs w:val="24"/>
              </w:rPr>
            </w:pPr>
          </w:p>
        </w:tc>
        <w:tc>
          <w:tcPr>
            <w:tcW w:w="5386" w:type="dxa"/>
          </w:tcPr>
          <w:p w:rsidR="00BC1A8E" w:rsidRPr="00401FB2" w:rsidRDefault="00BC1A8E" w:rsidP="00DA4904">
            <w:pPr>
              <w:pStyle w:val="afe"/>
              <w:rPr>
                <w:rFonts w:ascii="Times New Roman" w:hAnsi="Times New Roman"/>
                <w:sz w:val="24"/>
                <w:szCs w:val="24"/>
              </w:rPr>
            </w:pPr>
            <w:r w:rsidRPr="00401FB2">
              <w:rPr>
                <w:rFonts w:ascii="Times New Roman" w:hAnsi="Times New Roman"/>
                <w:sz w:val="24"/>
                <w:szCs w:val="24"/>
              </w:rPr>
              <w:t>договор о сотрудничестве (образовании) между родителями и образовательной организацией;</w:t>
            </w:r>
          </w:p>
          <w:p w:rsidR="00BC1A8E" w:rsidRPr="00401FB2" w:rsidRDefault="00BC1A8E" w:rsidP="00DA4904">
            <w:pPr>
              <w:pStyle w:val="afe"/>
              <w:rPr>
                <w:rFonts w:ascii="Times New Roman" w:hAnsi="Times New Roman"/>
                <w:sz w:val="24"/>
                <w:szCs w:val="24"/>
              </w:rPr>
            </w:pPr>
            <w:r w:rsidRPr="00401FB2">
              <w:rPr>
                <w:rFonts w:ascii="Times New Roman" w:hAnsi="Times New Roman"/>
                <w:sz w:val="24"/>
                <w:szCs w:val="24"/>
              </w:rPr>
              <w:t>консультирование;</w:t>
            </w:r>
          </w:p>
          <w:p w:rsidR="00BC1A8E" w:rsidRPr="00401FB2" w:rsidRDefault="00BC1A8E" w:rsidP="00DA4904">
            <w:pPr>
              <w:pStyle w:val="afe"/>
              <w:rPr>
                <w:rFonts w:ascii="Times New Roman" w:hAnsi="Times New Roman"/>
                <w:sz w:val="24"/>
                <w:szCs w:val="24"/>
              </w:rPr>
            </w:pPr>
            <w:r w:rsidRPr="00401FB2">
              <w:rPr>
                <w:rFonts w:ascii="Times New Roman" w:hAnsi="Times New Roman"/>
                <w:sz w:val="24"/>
                <w:szCs w:val="24"/>
              </w:rPr>
              <w:t>посещение родителями уроков/занятий в организации;</w:t>
            </w:r>
          </w:p>
          <w:p w:rsidR="00BC1A8E" w:rsidRPr="00401FB2" w:rsidRDefault="00BC1A8E" w:rsidP="00DA4904">
            <w:pPr>
              <w:pStyle w:val="afe"/>
              <w:rPr>
                <w:rFonts w:ascii="Times New Roman" w:hAnsi="Times New Roman"/>
                <w:sz w:val="24"/>
                <w:szCs w:val="24"/>
              </w:rPr>
            </w:pPr>
            <w:r w:rsidRPr="00401FB2">
              <w:rPr>
                <w:rFonts w:ascii="Times New Roman" w:hAnsi="Times New Roman"/>
                <w:sz w:val="24"/>
                <w:szCs w:val="24"/>
              </w:rPr>
              <w:t xml:space="preserve">домашнее </w:t>
            </w:r>
            <w:proofErr w:type="spellStart"/>
            <w:r w:rsidRPr="00401FB2">
              <w:rPr>
                <w:rFonts w:ascii="Times New Roman" w:hAnsi="Times New Roman"/>
                <w:sz w:val="24"/>
                <w:szCs w:val="24"/>
              </w:rPr>
              <w:t>визитирование</w:t>
            </w:r>
            <w:proofErr w:type="spellEnd"/>
          </w:p>
          <w:p w:rsidR="00BC1A8E" w:rsidRPr="00401FB2" w:rsidRDefault="00BC1A8E" w:rsidP="00DA4904">
            <w:pPr>
              <w:pStyle w:val="afe"/>
              <w:rPr>
                <w:rFonts w:ascii="Times New Roman" w:hAnsi="Times New Roman"/>
                <w:sz w:val="24"/>
                <w:szCs w:val="24"/>
              </w:rPr>
            </w:pPr>
          </w:p>
        </w:tc>
      </w:tr>
      <w:tr w:rsidR="00BC1A8E" w:rsidRPr="00401FB2" w:rsidTr="00401FB2">
        <w:tc>
          <w:tcPr>
            <w:tcW w:w="5529" w:type="dxa"/>
          </w:tcPr>
          <w:p w:rsidR="00BC1A8E" w:rsidRPr="00401FB2" w:rsidRDefault="00BC1A8E" w:rsidP="00DA4904">
            <w:pPr>
              <w:pStyle w:val="afe"/>
              <w:rPr>
                <w:rFonts w:ascii="Times New Roman" w:hAnsi="Times New Roman"/>
                <w:sz w:val="24"/>
                <w:szCs w:val="24"/>
              </w:rPr>
            </w:pPr>
            <w:r w:rsidRPr="00401FB2">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tc>
        <w:tc>
          <w:tcPr>
            <w:tcW w:w="5386" w:type="dxa"/>
          </w:tcPr>
          <w:p w:rsidR="00BC1A8E" w:rsidRPr="00401FB2" w:rsidRDefault="00BC1A8E" w:rsidP="00DA4904">
            <w:pPr>
              <w:pStyle w:val="afe"/>
              <w:rPr>
                <w:rFonts w:ascii="Times New Roman" w:hAnsi="Times New Roman"/>
                <w:sz w:val="24"/>
                <w:szCs w:val="24"/>
              </w:rPr>
            </w:pPr>
            <w:r w:rsidRPr="00401FB2">
              <w:rPr>
                <w:rFonts w:ascii="Times New Roman" w:hAnsi="Times New Roman"/>
                <w:sz w:val="24"/>
                <w:szCs w:val="24"/>
              </w:rPr>
              <w:t>ведение дневника наблюдений (краткие записи);</w:t>
            </w:r>
          </w:p>
          <w:p w:rsidR="00BC1A8E" w:rsidRPr="00401FB2" w:rsidRDefault="00BC1A8E" w:rsidP="00DA4904">
            <w:pPr>
              <w:pStyle w:val="afe"/>
              <w:rPr>
                <w:rFonts w:ascii="Times New Roman" w:hAnsi="Times New Roman"/>
                <w:sz w:val="24"/>
                <w:szCs w:val="24"/>
              </w:rPr>
            </w:pPr>
            <w:r w:rsidRPr="00401FB2">
              <w:rPr>
                <w:rFonts w:ascii="Times New Roman" w:hAnsi="Times New Roman"/>
                <w:sz w:val="24"/>
                <w:szCs w:val="24"/>
              </w:rPr>
              <w:t>информирование электронными средствами;</w:t>
            </w:r>
          </w:p>
          <w:p w:rsidR="00BC1A8E" w:rsidRPr="00401FB2" w:rsidRDefault="00BC1A8E" w:rsidP="00DA4904">
            <w:pPr>
              <w:pStyle w:val="afe"/>
              <w:rPr>
                <w:rFonts w:ascii="Times New Roman" w:hAnsi="Times New Roman"/>
                <w:sz w:val="24"/>
                <w:szCs w:val="24"/>
              </w:rPr>
            </w:pPr>
            <w:r w:rsidRPr="00401FB2">
              <w:rPr>
                <w:rFonts w:ascii="Times New Roman" w:hAnsi="Times New Roman"/>
                <w:sz w:val="24"/>
                <w:szCs w:val="24"/>
              </w:rPr>
              <w:t>личные встречи, беседы;</w:t>
            </w:r>
          </w:p>
          <w:p w:rsidR="00BC1A8E" w:rsidRPr="00401FB2" w:rsidRDefault="00BC1A8E" w:rsidP="00DA4904">
            <w:pPr>
              <w:pStyle w:val="afe"/>
              <w:rPr>
                <w:rFonts w:ascii="Times New Roman" w:hAnsi="Times New Roman"/>
                <w:sz w:val="24"/>
                <w:szCs w:val="24"/>
              </w:rPr>
            </w:pPr>
            <w:r w:rsidRPr="00401FB2">
              <w:rPr>
                <w:rFonts w:ascii="Times New Roman" w:hAnsi="Times New Roman"/>
                <w:sz w:val="24"/>
                <w:szCs w:val="24"/>
              </w:rPr>
              <w:t>просмотр и обсуждение видеозаписей с ребенком;</w:t>
            </w:r>
          </w:p>
          <w:p w:rsidR="00BC1A8E" w:rsidRPr="00401FB2" w:rsidRDefault="00BC1A8E" w:rsidP="00DA4904">
            <w:pPr>
              <w:pStyle w:val="afe"/>
              <w:rPr>
                <w:rFonts w:ascii="Times New Roman" w:hAnsi="Times New Roman"/>
                <w:sz w:val="24"/>
                <w:szCs w:val="24"/>
              </w:rPr>
            </w:pPr>
            <w:r w:rsidRPr="00401FB2">
              <w:rPr>
                <w:rFonts w:ascii="Times New Roman" w:hAnsi="Times New Roman"/>
                <w:sz w:val="24"/>
                <w:szCs w:val="24"/>
              </w:rPr>
              <w:t>проведение открытых уроков/занятий</w:t>
            </w:r>
          </w:p>
          <w:p w:rsidR="00BC1A8E" w:rsidRPr="00401FB2" w:rsidRDefault="00BC1A8E" w:rsidP="00DA4904">
            <w:pPr>
              <w:pStyle w:val="afe"/>
              <w:rPr>
                <w:rFonts w:ascii="Times New Roman" w:hAnsi="Times New Roman"/>
                <w:sz w:val="24"/>
                <w:szCs w:val="24"/>
              </w:rPr>
            </w:pPr>
          </w:p>
        </w:tc>
      </w:tr>
      <w:tr w:rsidR="00BC1A8E" w:rsidRPr="00401FB2" w:rsidTr="00401FB2">
        <w:tc>
          <w:tcPr>
            <w:tcW w:w="5529" w:type="dxa"/>
          </w:tcPr>
          <w:p w:rsidR="00BC1A8E" w:rsidRPr="00401FB2" w:rsidRDefault="00BC1A8E" w:rsidP="00DA4904">
            <w:pPr>
              <w:pStyle w:val="afe"/>
              <w:rPr>
                <w:rFonts w:ascii="Times New Roman" w:hAnsi="Times New Roman"/>
                <w:sz w:val="24"/>
                <w:szCs w:val="24"/>
              </w:rPr>
            </w:pPr>
            <w:r w:rsidRPr="00401FB2">
              <w:rPr>
                <w:rFonts w:ascii="Times New Roman" w:hAnsi="Times New Roman"/>
                <w:sz w:val="24"/>
                <w:szCs w:val="24"/>
              </w:rPr>
              <w:t>организацию участия родителей во внеурочных мероприятиях</w:t>
            </w:r>
          </w:p>
        </w:tc>
        <w:tc>
          <w:tcPr>
            <w:tcW w:w="5386" w:type="dxa"/>
          </w:tcPr>
          <w:p w:rsidR="00BC1A8E" w:rsidRPr="00401FB2" w:rsidRDefault="00BC1A8E" w:rsidP="00DA4904">
            <w:pPr>
              <w:pStyle w:val="afe"/>
              <w:rPr>
                <w:rFonts w:ascii="Times New Roman" w:hAnsi="Times New Roman"/>
                <w:sz w:val="24"/>
                <w:szCs w:val="24"/>
              </w:rPr>
            </w:pPr>
            <w:r w:rsidRPr="00401FB2">
              <w:rPr>
                <w:rFonts w:ascii="Times New Roman" w:hAnsi="Times New Roman"/>
                <w:sz w:val="24"/>
                <w:szCs w:val="24"/>
              </w:rPr>
              <w:t>привлечение родителей к планированию мероприятий;</w:t>
            </w:r>
          </w:p>
          <w:p w:rsidR="00BC1A8E" w:rsidRPr="00401FB2" w:rsidRDefault="00BC1A8E" w:rsidP="00DA4904">
            <w:pPr>
              <w:pStyle w:val="afe"/>
              <w:rPr>
                <w:rFonts w:ascii="Times New Roman" w:hAnsi="Times New Roman"/>
                <w:sz w:val="24"/>
                <w:szCs w:val="24"/>
              </w:rPr>
            </w:pPr>
            <w:r w:rsidRPr="00401FB2">
              <w:rPr>
                <w:rFonts w:ascii="Times New Roman" w:hAnsi="Times New Roman"/>
                <w:sz w:val="24"/>
                <w:szCs w:val="24"/>
              </w:rPr>
              <w:t>анонсы запланированных внеурочных мероприятий;</w:t>
            </w:r>
          </w:p>
          <w:p w:rsidR="00BC1A8E" w:rsidRPr="00401FB2" w:rsidRDefault="00BC1A8E" w:rsidP="00DA4904">
            <w:pPr>
              <w:pStyle w:val="afe"/>
              <w:rPr>
                <w:rFonts w:ascii="Times New Roman" w:hAnsi="Times New Roman"/>
                <w:sz w:val="24"/>
                <w:szCs w:val="24"/>
              </w:rPr>
            </w:pPr>
            <w:r w:rsidRPr="00401FB2">
              <w:rPr>
                <w:rFonts w:ascii="Times New Roman" w:hAnsi="Times New Roman"/>
                <w:sz w:val="24"/>
                <w:szCs w:val="24"/>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401FB2" w:rsidP="00DA4904">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Pr>
          <w:rFonts w:ascii="Times New Roman" w:hAnsi="Times New Roman"/>
          <w:b/>
          <w:sz w:val="28"/>
          <w:szCs w:val="28"/>
        </w:rPr>
        <w:t>.3. Организационный раздел</w:t>
      </w:r>
    </w:p>
    <w:p w:rsidR="00BC1A8E" w:rsidRPr="00317985" w:rsidRDefault="00401FB2" w:rsidP="00DA4904">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sidRPr="0040036A">
        <w:rPr>
          <w:rFonts w:ascii="Times New Roman" w:hAnsi="Times New Roman"/>
          <w:b/>
          <w:sz w:val="28"/>
          <w:szCs w:val="28"/>
        </w:rPr>
        <w:t>.3.1.</w:t>
      </w:r>
      <w:r w:rsidR="00BC1A8E">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lastRenderedPageBreak/>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proofErr w:type="spellStart"/>
      <w:r>
        <w:rPr>
          <w:rFonts w:ascii="Times New Roman" w:hAnsi="Times New Roman"/>
          <w:sz w:val="28"/>
          <w:szCs w:val="28"/>
          <w:lang w:val="en-US"/>
        </w:rPr>
        <w:t>I</w:t>
      </w:r>
      <w:proofErr w:type="spellEnd"/>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401FB2" w:rsidRDefault="00401FB2" w:rsidP="00BC1A8E">
      <w:pPr>
        <w:pStyle w:val="afe"/>
        <w:jc w:val="center"/>
        <w:rPr>
          <w:rFonts w:ascii="Times New Roman" w:hAnsi="Times New Roman"/>
          <w:b/>
          <w:sz w:val="24"/>
        </w:rPr>
      </w:pPr>
      <w:r w:rsidRPr="00401FB2">
        <w:rPr>
          <w:rFonts w:ascii="Times New Roman" w:hAnsi="Times New Roman"/>
          <w:b/>
          <w:sz w:val="24"/>
        </w:rPr>
        <w:t>Г</w:t>
      </w:r>
      <w:r w:rsidR="00BC1A8E" w:rsidRPr="00401FB2">
        <w:rPr>
          <w:rFonts w:ascii="Times New Roman" w:hAnsi="Times New Roman"/>
          <w:b/>
          <w:sz w:val="24"/>
        </w:rPr>
        <w:t>одовой учебный план АООП (вариант 2)</w:t>
      </w:r>
      <w:r w:rsidR="00BC1A8E" w:rsidRPr="00401FB2">
        <w:rPr>
          <w:rFonts w:ascii="Times New Roman" w:hAnsi="Times New Roman"/>
          <w:b/>
          <w:sz w:val="24"/>
        </w:rPr>
        <w:br/>
        <w:t>для обучающихся с умственной отсталостью (интеллектуальными нарушениями)</w:t>
      </w:r>
    </w:p>
    <w:p w:rsidR="00BC1A8E" w:rsidRPr="00401FB2" w:rsidRDefault="00BC1A8E" w:rsidP="00BC1A8E">
      <w:pPr>
        <w:pStyle w:val="afe"/>
        <w:jc w:val="center"/>
        <w:rPr>
          <w:rFonts w:ascii="Times New Roman" w:hAnsi="Times New Roman"/>
          <w:b/>
          <w:sz w:val="24"/>
        </w:rPr>
      </w:pPr>
      <w:r w:rsidRPr="00401FB2">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BC1A8E" w:rsidRPr="00401FB2"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401FB2" w:rsidRDefault="00BC1A8E" w:rsidP="00B80D6C">
            <w:pPr>
              <w:pStyle w:val="afe"/>
              <w:rPr>
                <w:rFonts w:ascii="Times New Roman" w:hAnsi="Times New Roman"/>
                <w:b/>
              </w:rPr>
            </w:pPr>
          </w:p>
          <w:p w:rsidR="00BC1A8E" w:rsidRPr="00401FB2" w:rsidRDefault="00BC1A8E" w:rsidP="00B80D6C">
            <w:pPr>
              <w:pStyle w:val="afe"/>
              <w:rPr>
                <w:rFonts w:ascii="Times New Roman" w:hAnsi="Times New Roman"/>
                <w:b/>
              </w:rPr>
            </w:pPr>
            <w:proofErr w:type="spellStart"/>
            <w:r w:rsidRPr="00401FB2">
              <w:rPr>
                <w:rFonts w:ascii="Times New Roman" w:hAnsi="Times New Roman"/>
                <w:b/>
                <w:lang w:val="en-US"/>
              </w:rPr>
              <w:t>Предметные</w:t>
            </w:r>
            <w:proofErr w:type="spellEnd"/>
            <w:r w:rsidRPr="00401FB2">
              <w:rPr>
                <w:rFonts w:ascii="Times New Roman" w:hAnsi="Times New Roman"/>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401FB2" w:rsidRDefault="00BC1A8E" w:rsidP="00B80D6C">
            <w:pPr>
              <w:pStyle w:val="afe"/>
              <w:rPr>
                <w:rFonts w:ascii="Times New Roman" w:hAnsi="Times New Roman"/>
                <w:b/>
              </w:rPr>
            </w:pPr>
          </w:p>
          <w:p w:rsidR="00BC1A8E" w:rsidRPr="00401FB2" w:rsidRDefault="00BC1A8E" w:rsidP="00B80D6C">
            <w:pPr>
              <w:pStyle w:val="afe"/>
              <w:jc w:val="right"/>
              <w:rPr>
                <w:rFonts w:ascii="Times New Roman" w:hAnsi="Times New Roman"/>
                <w:b/>
              </w:rPr>
            </w:pPr>
            <w:r w:rsidRPr="00401FB2">
              <w:rPr>
                <w:rFonts w:ascii="Times New Roman" w:hAnsi="Times New Roman"/>
                <w:b/>
              </w:rPr>
              <w:t xml:space="preserve">Классы </w:t>
            </w:r>
          </w:p>
          <w:p w:rsidR="00BC1A8E" w:rsidRPr="00401FB2" w:rsidRDefault="00BC1A8E" w:rsidP="00B80D6C">
            <w:pPr>
              <w:pStyle w:val="afe"/>
              <w:rPr>
                <w:rFonts w:ascii="Times New Roman" w:hAnsi="Times New Roman"/>
                <w:b/>
              </w:rPr>
            </w:pPr>
            <w:r w:rsidRPr="00401FB2">
              <w:rPr>
                <w:rFonts w:ascii="Times New Roman" w:hAnsi="Times New Roman"/>
                <w:b/>
              </w:rPr>
              <w:t xml:space="preserve">Учебные </w:t>
            </w:r>
          </w:p>
          <w:p w:rsidR="00BC1A8E" w:rsidRPr="00401FB2" w:rsidRDefault="00BC1A8E" w:rsidP="00B80D6C">
            <w:pPr>
              <w:pStyle w:val="afe"/>
              <w:rPr>
                <w:rFonts w:ascii="Times New Roman" w:hAnsi="Times New Roman"/>
                <w:b/>
              </w:rPr>
            </w:pPr>
            <w:r w:rsidRPr="00401FB2">
              <w:rPr>
                <w:rFonts w:ascii="Times New Roman" w:hAnsi="Times New Roman"/>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401FB2" w:rsidRDefault="00BC1A8E" w:rsidP="00B80D6C">
            <w:pPr>
              <w:pStyle w:val="afe"/>
              <w:jc w:val="center"/>
              <w:rPr>
                <w:rFonts w:ascii="Times New Roman" w:hAnsi="Times New Roman"/>
                <w:b/>
              </w:rPr>
            </w:pPr>
            <w:r w:rsidRPr="00401FB2">
              <w:rPr>
                <w:rFonts w:ascii="Times New Roman" w:hAnsi="Times New Roman"/>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401FB2" w:rsidRDefault="00BC1A8E" w:rsidP="00B80D6C">
            <w:pPr>
              <w:pStyle w:val="afe"/>
              <w:jc w:val="center"/>
              <w:rPr>
                <w:rFonts w:ascii="Times New Roman" w:hAnsi="Times New Roman"/>
                <w:b/>
              </w:rPr>
            </w:pPr>
            <w:r w:rsidRPr="00401FB2">
              <w:rPr>
                <w:rFonts w:ascii="Times New Roman" w:hAnsi="Times New Roman"/>
                <w:b/>
              </w:rPr>
              <w:t>Всего</w:t>
            </w:r>
          </w:p>
        </w:tc>
      </w:tr>
      <w:tr w:rsidR="00BC1A8E" w:rsidRPr="00401FB2"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401FB2" w:rsidRDefault="00BC1A8E" w:rsidP="00B80D6C">
            <w:pPr>
              <w:pStyle w:val="afe"/>
              <w:rPr>
                <w:rFonts w:ascii="Times New Roman" w:hAnsi="Times New Roman"/>
              </w:rPr>
            </w:pPr>
          </w:p>
        </w:tc>
        <w:tc>
          <w:tcPr>
            <w:tcW w:w="2691" w:type="dxa"/>
            <w:vMerge/>
            <w:tcBorders>
              <w:top w:val="single" w:sz="4" w:space="0" w:color="000000"/>
              <w:left w:val="single" w:sz="4" w:space="0" w:color="000000"/>
              <w:right w:val="single" w:sz="4" w:space="0" w:color="000000"/>
            </w:tcBorders>
            <w:vAlign w:val="center"/>
            <w:hideMark/>
          </w:tcPr>
          <w:p w:rsidR="00BC1A8E" w:rsidRPr="00401FB2" w:rsidRDefault="00BC1A8E" w:rsidP="00B80D6C">
            <w:pPr>
              <w:pStyle w:val="afe"/>
              <w:rPr>
                <w:rFonts w:ascii="Times New Roman" w:hAnsi="Times New Roman"/>
              </w:rPr>
            </w:pPr>
          </w:p>
        </w:tc>
        <w:tc>
          <w:tcPr>
            <w:tcW w:w="996" w:type="dxa"/>
            <w:tcBorders>
              <w:top w:val="single" w:sz="4" w:space="0" w:color="000000"/>
            </w:tcBorders>
            <w:hideMark/>
          </w:tcPr>
          <w:p w:rsidR="00BC1A8E" w:rsidRPr="00401FB2" w:rsidRDefault="00BC1A8E" w:rsidP="00B80D6C">
            <w:pPr>
              <w:pStyle w:val="afe"/>
              <w:jc w:val="center"/>
              <w:rPr>
                <w:rFonts w:ascii="Times New Roman" w:hAnsi="Times New Roman"/>
                <w:b/>
              </w:rPr>
            </w:pPr>
            <w:r w:rsidRPr="00401FB2">
              <w:rPr>
                <w:rFonts w:ascii="Times New Roman" w:hAnsi="Times New Roman"/>
                <w:b/>
                <w:lang w:val="en-US"/>
              </w:rPr>
              <w:t>I</w:t>
            </w:r>
            <w:r w:rsidRPr="00401FB2">
              <w:rPr>
                <w:rFonts w:ascii="Times New Roman" w:hAnsi="Times New Roman"/>
                <w:b/>
              </w:rPr>
              <w:t xml:space="preserve"> доп.</w:t>
            </w:r>
          </w:p>
        </w:tc>
        <w:tc>
          <w:tcPr>
            <w:tcW w:w="851" w:type="dxa"/>
            <w:tcBorders>
              <w:top w:val="single" w:sz="4" w:space="0" w:color="000000"/>
            </w:tcBorders>
            <w:hideMark/>
          </w:tcPr>
          <w:p w:rsidR="00BC1A8E" w:rsidRPr="00401FB2" w:rsidRDefault="00BC1A8E" w:rsidP="00B80D6C">
            <w:pPr>
              <w:pStyle w:val="afe"/>
              <w:jc w:val="center"/>
              <w:rPr>
                <w:rFonts w:ascii="Times New Roman" w:hAnsi="Times New Roman"/>
                <w:b/>
              </w:rPr>
            </w:pPr>
            <w:r w:rsidRPr="00401FB2">
              <w:rPr>
                <w:rFonts w:ascii="Times New Roman" w:hAnsi="Times New Roman"/>
                <w:b/>
              </w:rPr>
              <w:t xml:space="preserve">I </w:t>
            </w:r>
          </w:p>
        </w:tc>
        <w:tc>
          <w:tcPr>
            <w:tcW w:w="850" w:type="dxa"/>
            <w:tcBorders>
              <w:top w:val="single" w:sz="4" w:space="0" w:color="000000"/>
            </w:tcBorders>
            <w:hideMark/>
          </w:tcPr>
          <w:p w:rsidR="00BC1A8E" w:rsidRPr="00401FB2" w:rsidRDefault="00BC1A8E" w:rsidP="00B80D6C">
            <w:pPr>
              <w:pStyle w:val="afe"/>
              <w:jc w:val="center"/>
              <w:rPr>
                <w:rFonts w:ascii="Times New Roman" w:hAnsi="Times New Roman"/>
                <w:b/>
              </w:rPr>
            </w:pPr>
            <w:r w:rsidRPr="00401FB2">
              <w:rPr>
                <w:rFonts w:ascii="Times New Roman" w:hAnsi="Times New Roman"/>
                <w:b/>
              </w:rPr>
              <w:t>II</w:t>
            </w:r>
          </w:p>
        </w:tc>
        <w:tc>
          <w:tcPr>
            <w:tcW w:w="851" w:type="dxa"/>
            <w:tcBorders>
              <w:top w:val="single" w:sz="4" w:space="0" w:color="000000"/>
            </w:tcBorders>
            <w:hideMark/>
          </w:tcPr>
          <w:p w:rsidR="00BC1A8E" w:rsidRPr="00401FB2" w:rsidRDefault="00BC1A8E" w:rsidP="00B80D6C">
            <w:pPr>
              <w:pStyle w:val="afe"/>
              <w:jc w:val="center"/>
              <w:rPr>
                <w:rFonts w:ascii="Times New Roman" w:hAnsi="Times New Roman"/>
                <w:b/>
              </w:rPr>
            </w:pPr>
            <w:r w:rsidRPr="00401FB2">
              <w:rPr>
                <w:rFonts w:ascii="Times New Roman" w:hAnsi="Times New Roman"/>
                <w:b/>
              </w:rPr>
              <w:t>III</w:t>
            </w:r>
          </w:p>
        </w:tc>
        <w:tc>
          <w:tcPr>
            <w:tcW w:w="850" w:type="dxa"/>
            <w:tcBorders>
              <w:top w:val="single" w:sz="4" w:space="0" w:color="000000"/>
            </w:tcBorders>
            <w:hideMark/>
          </w:tcPr>
          <w:p w:rsidR="00BC1A8E" w:rsidRPr="00401FB2" w:rsidRDefault="00BC1A8E" w:rsidP="00B80D6C">
            <w:pPr>
              <w:pStyle w:val="afe"/>
              <w:jc w:val="center"/>
              <w:rPr>
                <w:rFonts w:ascii="Times New Roman" w:hAnsi="Times New Roman"/>
                <w:b/>
              </w:rPr>
            </w:pPr>
            <w:r w:rsidRPr="00401FB2">
              <w:rPr>
                <w:rFonts w:ascii="Times New Roman" w:hAnsi="Times New Roman"/>
                <w:b/>
              </w:rPr>
              <w:t>IV</w:t>
            </w:r>
          </w:p>
        </w:tc>
        <w:tc>
          <w:tcPr>
            <w:tcW w:w="992" w:type="dxa"/>
            <w:vMerge/>
            <w:tcBorders>
              <w:top w:val="single" w:sz="4" w:space="0" w:color="000000"/>
              <w:left w:val="single" w:sz="4" w:space="0" w:color="000000"/>
              <w:right w:val="single" w:sz="4" w:space="0" w:color="000000"/>
            </w:tcBorders>
            <w:vAlign w:val="center"/>
            <w:hideMark/>
          </w:tcPr>
          <w:p w:rsidR="00BC1A8E" w:rsidRPr="00401FB2" w:rsidRDefault="00BC1A8E" w:rsidP="00B80D6C">
            <w:pPr>
              <w:pStyle w:val="afe"/>
              <w:rPr>
                <w:rFonts w:ascii="Times New Roman" w:hAnsi="Times New Roman"/>
              </w:rPr>
            </w:pPr>
          </w:p>
        </w:tc>
      </w:tr>
      <w:tr w:rsidR="00BC1A8E" w:rsidRPr="00401FB2" w:rsidTr="00B80D6C">
        <w:tc>
          <w:tcPr>
            <w:tcW w:w="10032" w:type="dxa"/>
            <w:gridSpan w:val="8"/>
            <w:shd w:val="clear" w:color="auto" w:fill="BFBFBF"/>
            <w:hideMark/>
          </w:tcPr>
          <w:p w:rsidR="00BC1A8E" w:rsidRPr="00401FB2" w:rsidRDefault="00BC1A8E" w:rsidP="00B80D6C">
            <w:pPr>
              <w:pStyle w:val="afe"/>
              <w:jc w:val="center"/>
              <w:rPr>
                <w:rFonts w:ascii="Times New Roman" w:hAnsi="Times New Roman"/>
                <w:i/>
              </w:rPr>
            </w:pPr>
            <w:r w:rsidRPr="00401FB2">
              <w:rPr>
                <w:rFonts w:ascii="Times New Roman" w:hAnsi="Times New Roman"/>
                <w:i/>
                <w:lang w:val="en-US"/>
              </w:rPr>
              <w:t>I</w:t>
            </w:r>
            <w:r w:rsidRPr="00401FB2">
              <w:rPr>
                <w:rFonts w:ascii="Times New Roman" w:hAnsi="Times New Roman"/>
                <w:i/>
              </w:rPr>
              <w:t>. Обязательная часть</w:t>
            </w:r>
          </w:p>
        </w:tc>
      </w:tr>
      <w:tr w:rsidR="00BC1A8E" w:rsidRPr="00401FB2" w:rsidTr="00B80D6C">
        <w:trPr>
          <w:trHeight w:val="577"/>
        </w:trPr>
        <w:tc>
          <w:tcPr>
            <w:tcW w:w="1951" w:type="dxa"/>
            <w:hideMark/>
          </w:tcPr>
          <w:p w:rsidR="00BC1A8E" w:rsidRPr="00401FB2" w:rsidRDefault="00BC1A8E" w:rsidP="00B80D6C">
            <w:pPr>
              <w:pStyle w:val="afe"/>
              <w:rPr>
                <w:rFonts w:ascii="Times New Roman" w:hAnsi="Times New Roman"/>
              </w:rPr>
            </w:pPr>
            <w:r w:rsidRPr="00401FB2">
              <w:rPr>
                <w:rFonts w:ascii="Times New Roman" w:hAnsi="Times New Roman"/>
              </w:rPr>
              <w:t>1. Язык и речевая практика</w:t>
            </w:r>
          </w:p>
        </w:tc>
        <w:tc>
          <w:tcPr>
            <w:tcW w:w="2691" w:type="dxa"/>
            <w:hideMark/>
          </w:tcPr>
          <w:p w:rsidR="00BC1A8E" w:rsidRPr="00401FB2" w:rsidRDefault="00BC1A8E" w:rsidP="00B80D6C">
            <w:pPr>
              <w:pStyle w:val="afe"/>
              <w:rPr>
                <w:rFonts w:ascii="Times New Roman" w:hAnsi="Times New Roman"/>
              </w:rPr>
            </w:pPr>
            <w:r w:rsidRPr="00401FB2">
              <w:rPr>
                <w:rFonts w:ascii="Times New Roman" w:hAnsi="Times New Roman"/>
              </w:rPr>
              <w:t>1.1 Речь и альтернативная коммуникация</w:t>
            </w:r>
          </w:p>
        </w:tc>
        <w:tc>
          <w:tcPr>
            <w:tcW w:w="996"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99</w:t>
            </w:r>
          </w:p>
        </w:tc>
        <w:tc>
          <w:tcPr>
            <w:tcW w:w="851"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102</w:t>
            </w:r>
          </w:p>
        </w:tc>
        <w:tc>
          <w:tcPr>
            <w:tcW w:w="850"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102</w:t>
            </w:r>
          </w:p>
        </w:tc>
        <w:tc>
          <w:tcPr>
            <w:tcW w:w="851"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850"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992"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439</w:t>
            </w:r>
          </w:p>
        </w:tc>
      </w:tr>
      <w:tr w:rsidR="00BC1A8E" w:rsidRPr="00401FB2" w:rsidTr="00B80D6C">
        <w:tc>
          <w:tcPr>
            <w:tcW w:w="1951" w:type="dxa"/>
            <w:hideMark/>
          </w:tcPr>
          <w:p w:rsidR="00BC1A8E" w:rsidRPr="00401FB2" w:rsidRDefault="00BC1A8E" w:rsidP="00B80D6C">
            <w:pPr>
              <w:pStyle w:val="afe"/>
              <w:rPr>
                <w:rFonts w:ascii="Times New Roman" w:hAnsi="Times New Roman"/>
              </w:rPr>
            </w:pPr>
            <w:r w:rsidRPr="00401FB2">
              <w:rPr>
                <w:rFonts w:ascii="Times New Roman" w:hAnsi="Times New Roman"/>
              </w:rPr>
              <w:t>2. Математика</w:t>
            </w:r>
          </w:p>
        </w:tc>
        <w:tc>
          <w:tcPr>
            <w:tcW w:w="2691" w:type="dxa"/>
            <w:hideMark/>
          </w:tcPr>
          <w:p w:rsidR="00BC1A8E" w:rsidRPr="00401FB2" w:rsidRDefault="00BC1A8E" w:rsidP="00B80D6C">
            <w:pPr>
              <w:pStyle w:val="afe"/>
              <w:rPr>
                <w:rFonts w:ascii="Times New Roman" w:hAnsi="Times New Roman"/>
              </w:rPr>
            </w:pPr>
            <w:r w:rsidRPr="00401FB2">
              <w:rPr>
                <w:rFonts w:ascii="Times New Roman" w:hAnsi="Times New Roman"/>
              </w:rPr>
              <w:t>2.1.Математические представления</w:t>
            </w:r>
          </w:p>
        </w:tc>
        <w:tc>
          <w:tcPr>
            <w:tcW w:w="996"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66</w:t>
            </w:r>
          </w:p>
        </w:tc>
        <w:tc>
          <w:tcPr>
            <w:tcW w:w="851"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850"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851"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850"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992"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338</w:t>
            </w:r>
          </w:p>
        </w:tc>
      </w:tr>
      <w:tr w:rsidR="00BC1A8E" w:rsidRPr="00401FB2" w:rsidTr="00B80D6C">
        <w:tc>
          <w:tcPr>
            <w:tcW w:w="1951" w:type="dxa"/>
            <w:vMerge w:val="restart"/>
            <w:hideMark/>
          </w:tcPr>
          <w:p w:rsidR="00BC1A8E" w:rsidRPr="00401FB2" w:rsidRDefault="00BC1A8E" w:rsidP="00B80D6C">
            <w:pPr>
              <w:pStyle w:val="afe"/>
              <w:rPr>
                <w:rFonts w:ascii="Times New Roman" w:hAnsi="Times New Roman"/>
              </w:rPr>
            </w:pPr>
            <w:r w:rsidRPr="00401FB2">
              <w:rPr>
                <w:rFonts w:ascii="Times New Roman" w:hAnsi="Times New Roman"/>
              </w:rPr>
              <w:t>3. Окружающий мир</w:t>
            </w:r>
          </w:p>
        </w:tc>
        <w:tc>
          <w:tcPr>
            <w:tcW w:w="2691" w:type="dxa"/>
            <w:hideMark/>
          </w:tcPr>
          <w:p w:rsidR="00BC1A8E" w:rsidRPr="00401FB2" w:rsidRDefault="00BC1A8E" w:rsidP="00B80D6C">
            <w:pPr>
              <w:pStyle w:val="afe"/>
              <w:rPr>
                <w:rFonts w:ascii="Times New Roman" w:hAnsi="Times New Roman"/>
              </w:rPr>
            </w:pPr>
            <w:r w:rsidRPr="00401FB2">
              <w:rPr>
                <w:rFonts w:ascii="Times New Roman" w:hAnsi="Times New Roman"/>
              </w:rPr>
              <w:t>3.1 Окружающий природный  мир</w:t>
            </w:r>
          </w:p>
        </w:tc>
        <w:tc>
          <w:tcPr>
            <w:tcW w:w="996"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66</w:t>
            </w:r>
          </w:p>
        </w:tc>
        <w:tc>
          <w:tcPr>
            <w:tcW w:w="851"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850"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851"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850"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992"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338</w:t>
            </w:r>
          </w:p>
        </w:tc>
      </w:tr>
      <w:tr w:rsidR="00BC1A8E" w:rsidRPr="00401FB2" w:rsidTr="00B80D6C">
        <w:trPr>
          <w:trHeight w:val="471"/>
        </w:trPr>
        <w:tc>
          <w:tcPr>
            <w:tcW w:w="1951" w:type="dxa"/>
            <w:vMerge/>
            <w:hideMark/>
          </w:tcPr>
          <w:p w:rsidR="00BC1A8E" w:rsidRPr="00401FB2" w:rsidRDefault="00BC1A8E" w:rsidP="00B80D6C">
            <w:pPr>
              <w:pStyle w:val="afe"/>
              <w:rPr>
                <w:rFonts w:ascii="Times New Roman" w:hAnsi="Times New Roman"/>
              </w:rPr>
            </w:pPr>
          </w:p>
        </w:tc>
        <w:tc>
          <w:tcPr>
            <w:tcW w:w="2691" w:type="dxa"/>
            <w:hideMark/>
          </w:tcPr>
          <w:p w:rsidR="00BC1A8E" w:rsidRPr="00401FB2" w:rsidRDefault="00BC1A8E" w:rsidP="00B80D6C">
            <w:pPr>
              <w:pStyle w:val="afe"/>
              <w:rPr>
                <w:rFonts w:ascii="Times New Roman" w:hAnsi="Times New Roman"/>
                <w:lang w:val="en-US"/>
              </w:rPr>
            </w:pPr>
            <w:r w:rsidRPr="00401FB2">
              <w:rPr>
                <w:rFonts w:ascii="Times New Roman" w:hAnsi="Times New Roman"/>
              </w:rPr>
              <w:t>3.2 Человек</w:t>
            </w:r>
          </w:p>
        </w:tc>
        <w:tc>
          <w:tcPr>
            <w:tcW w:w="996" w:type="dxa"/>
            <w:hideMark/>
          </w:tcPr>
          <w:p w:rsidR="00BC1A8E" w:rsidRPr="00401FB2" w:rsidRDefault="00BC1A8E" w:rsidP="00B80D6C">
            <w:pPr>
              <w:pStyle w:val="afe"/>
              <w:jc w:val="center"/>
              <w:rPr>
                <w:rFonts w:ascii="Times New Roman" w:hAnsi="Times New Roman"/>
                <w:lang w:val="en-US"/>
              </w:rPr>
            </w:pPr>
            <w:r w:rsidRPr="00401FB2">
              <w:rPr>
                <w:rFonts w:ascii="Times New Roman" w:hAnsi="Times New Roman"/>
              </w:rPr>
              <w:t>99</w:t>
            </w:r>
          </w:p>
        </w:tc>
        <w:tc>
          <w:tcPr>
            <w:tcW w:w="851" w:type="dxa"/>
            <w:hideMark/>
          </w:tcPr>
          <w:p w:rsidR="00BC1A8E" w:rsidRPr="00401FB2" w:rsidRDefault="00BC1A8E" w:rsidP="00B80D6C">
            <w:pPr>
              <w:pStyle w:val="afe"/>
              <w:jc w:val="center"/>
              <w:rPr>
                <w:rFonts w:ascii="Times New Roman" w:hAnsi="Times New Roman"/>
                <w:lang w:val="en-US"/>
              </w:rPr>
            </w:pPr>
            <w:r w:rsidRPr="00401FB2">
              <w:rPr>
                <w:rFonts w:ascii="Times New Roman" w:hAnsi="Times New Roman"/>
              </w:rPr>
              <w:t>102</w:t>
            </w:r>
          </w:p>
        </w:tc>
        <w:tc>
          <w:tcPr>
            <w:tcW w:w="850" w:type="dxa"/>
            <w:hideMark/>
          </w:tcPr>
          <w:p w:rsidR="00BC1A8E" w:rsidRPr="00401FB2" w:rsidRDefault="00BC1A8E" w:rsidP="00B80D6C">
            <w:pPr>
              <w:pStyle w:val="afe"/>
              <w:jc w:val="center"/>
              <w:rPr>
                <w:rFonts w:ascii="Times New Roman" w:hAnsi="Times New Roman"/>
                <w:lang w:val="en-US"/>
              </w:rPr>
            </w:pPr>
            <w:r w:rsidRPr="00401FB2">
              <w:rPr>
                <w:rFonts w:ascii="Times New Roman" w:hAnsi="Times New Roman"/>
              </w:rPr>
              <w:t>102</w:t>
            </w:r>
          </w:p>
        </w:tc>
        <w:tc>
          <w:tcPr>
            <w:tcW w:w="851" w:type="dxa"/>
            <w:hideMark/>
          </w:tcPr>
          <w:p w:rsidR="00BC1A8E" w:rsidRPr="00401FB2" w:rsidRDefault="00BC1A8E" w:rsidP="00B80D6C">
            <w:pPr>
              <w:pStyle w:val="afe"/>
              <w:jc w:val="center"/>
              <w:rPr>
                <w:rFonts w:ascii="Times New Roman" w:hAnsi="Times New Roman"/>
                <w:lang w:val="en-US"/>
              </w:rPr>
            </w:pPr>
            <w:r w:rsidRPr="00401FB2">
              <w:rPr>
                <w:rFonts w:ascii="Times New Roman" w:hAnsi="Times New Roman"/>
              </w:rPr>
              <w:t>68</w:t>
            </w:r>
          </w:p>
        </w:tc>
        <w:tc>
          <w:tcPr>
            <w:tcW w:w="850" w:type="dxa"/>
            <w:hideMark/>
          </w:tcPr>
          <w:p w:rsidR="00BC1A8E" w:rsidRPr="00401FB2" w:rsidRDefault="00BC1A8E" w:rsidP="00B80D6C">
            <w:pPr>
              <w:pStyle w:val="afe"/>
              <w:jc w:val="center"/>
              <w:rPr>
                <w:rFonts w:ascii="Times New Roman" w:hAnsi="Times New Roman"/>
                <w:lang w:val="en-US"/>
              </w:rPr>
            </w:pPr>
            <w:r w:rsidRPr="00401FB2">
              <w:rPr>
                <w:rFonts w:ascii="Times New Roman" w:hAnsi="Times New Roman"/>
              </w:rPr>
              <w:t>68</w:t>
            </w:r>
          </w:p>
        </w:tc>
        <w:tc>
          <w:tcPr>
            <w:tcW w:w="992"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439</w:t>
            </w:r>
          </w:p>
        </w:tc>
      </w:tr>
      <w:tr w:rsidR="00BC1A8E" w:rsidRPr="00401FB2" w:rsidTr="00B80D6C">
        <w:trPr>
          <w:trHeight w:val="423"/>
        </w:trPr>
        <w:tc>
          <w:tcPr>
            <w:tcW w:w="1951" w:type="dxa"/>
            <w:vMerge/>
            <w:vAlign w:val="center"/>
            <w:hideMark/>
          </w:tcPr>
          <w:p w:rsidR="00BC1A8E" w:rsidRPr="00401FB2" w:rsidRDefault="00BC1A8E" w:rsidP="00B80D6C">
            <w:pPr>
              <w:pStyle w:val="afe"/>
              <w:rPr>
                <w:rFonts w:ascii="Times New Roman" w:hAnsi="Times New Roman"/>
              </w:rPr>
            </w:pPr>
          </w:p>
        </w:tc>
        <w:tc>
          <w:tcPr>
            <w:tcW w:w="2691" w:type="dxa"/>
            <w:hideMark/>
          </w:tcPr>
          <w:p w:rsidR="00BC1A8E" w:rsidRPr="00401FB2" w:rsidRDefault="00BC1A8E" w:rsidP="00B80D6C">
            <w:pPr>
              <w:pStyle w:val="afe"/>
              <w:rPr>
                <w:rFonts w:ascii="Times New Roman" w:hAnsi="Times New Roman"/>
                <w:lang w:val="en-US"/>
              </w:rPr>
            </w:pPr>
            <w:r w:rsidRPr="00401FB2">
              <w:rPr>
                <w:rFonts w:ascii="Times New Roman" w:hAnsi="Times New Roman"/>
              </w:rPr>
              <w:t>3.3 Домоводство</w:t>
            </w:r>
          </w:p>
        </w:tc>
        <w:tc>
          <w:tcPr>
            <w:tcW w:w="996" w:type="dxa"/>
            <w:hideMark/>
          </w:tcPr>
          <w:p w:rsidR="00BC1A8E" w:rsidRPr="00401FB2" w:rsidRDefault="00BC1A8E" w:rsidP="00B80D6C">
            <w:pPr>
              <w:pStyle w:val="afe"/>
              <w:jc w:val="center"/>
              <w:rPr>
                <w:rFonts w:ascii="Times New Roman" w:hAnsi="Times New Roman"/>
                <w:lang w:val="en-US"/>
              </w:rPr>
            </w:pPr>
            <w:r w:rsidRPr="00401FB2">
              <w:rPr>
                <w:rFonts w:ascii="Times New Roman" w:hAnsi="Times New Roman"/>
              </w:rPr>
              <w:t>-</w:t>
            </w:r>
          </w:p>
        </w:tc>
        <w:tc>
          <w:tcPr>
            <w:tcW w:w="851" w:type="dxa"/>
            <w:hideMark/>
          </w:tcPr>
          <w:p w:rsidR="00BC1A8E" w:rsidRPr="00401FB2" w:rsidRDefault="00BC1A8E" w:rsidP="00B80D6C">
            <w:pPr>
              <w:pStyle w:val="afe"/>
              <w:jc w:val="center"/>
              <w:rPr>
                <w:rFonts w:ascii="Times New Roman" w:hAnsi="Times New Roman"/>
                <w:lang w:val="en-US"/>
              </w:rPr>
            </w:pPr>
            <w:r w:rsidRPr="00401FB2">
              <w:rPr>
                <w:rFonts w:ascii="Times New Roman" w:hAnsi="Times New Roman"/>
              </w:rPr>
              <w:t>-</w:t>
            </w:r>
          </w:p>
        </w:tc>
        <w:tc>
          <w:tcPr>
            <w:tcW w:w="850" w:type="dxa"/>
            <w:hideMark/>
          </w:tcPr>
          <w:p w:rsidR="00BC1A8E" w:rsidRPr="00401FB2" w:rsidRDefault="00BC1A8E" w:rsidP="00B80D6C">
            <w:pPr>
              <w:pStyle w:val="afe"/>
              <w:jc w:val="center"/>
              <w:rPr>
                <w:rFonts w:ascii="Times New Roman" w:hAnsi="Times New Roman"/>
                <w:lang w:val="en-US"/>
              </w:rPr>
            </w:pPr>
            <w:r w:rsidRPr="00401FB2">
              <w:rPr>
                <w:rFonts w:ascii="Times New Roman" w:hAnsi="Times New Roman"/>
              </w:rPr>
              <w:t>-</w:t>
            </w:r>
          </w:p>
        </w:tc>
        <w:tc>
          <w:tcPr>
            <w:tcW w:w="851" w:type="dxa"/>
            <w:hideMark/>
          </w:tcPr>
          <w:p w:rsidR="00BC1A8E" w:rsidRPr="00401FB2" w:rsidRDefault="00BC1A8E" w:rsidP="00B80D6C">
            <w:pPr>
              <w:pStyle w:val="afe"/>
              <w:jc w:val="center"/>
              <w:rPr>
                <w:rFonts w:ascii="Times New Roman" w:hAnsi="Times New Roman"/>
                <w:lang w:val="en-US"/>
              </w:rPr>
            </w:pPr>
            <w:r w:rsidRPr="00401FB2">
              <w:rPr>
                <w:rFonts w:ascii="Times New Roman" w:hAnsi="Times New Roman"/>
              </w:rPr>
              <w:t>102</w:t>
            </w:r>
          </w:p>
        </w:tc>
        <w:tc>
          <w:tcPr>
            <w:tcW w:w="850" w:type="dxa"/>
            <w:hideMark/>
          </w:tcPr>
          <w:p w:rsidR="00BC1A8E" w:rsidRPr="00401FB2" w:rsidRDefault="00BC1A8E" w:rsidP="00B80D6C">
            <w:pPr>
              <w:pStyle w:val="afe"/>
              <w:jc w:val="center"/>
              <w:rPr>
                <w:rFonts w:ascii="Times New Roman" w:hAnsi="Times New Roman"/>
                <w:lang w:val="en-US"/>
              </w:rPr>
            </w:pPr>
            <w:r w:rsidRPr="00401FB2">
              <w:rPr>
                <w:rFonts w:ascii="Times New Roman" w:hAnsi="Times New Roman"/>
              </w:rPr>
              <w:t>102</w:t>
            </w:r>
          </w:p>
        </w:tc>
        <w:tc>
          <w:tcPr>
            <w:tcW w:w="992" w:type="dxa"/>
            <w:hideMark/>
          </w:tcPr>
          <w:p w:rsidR="00BC1A8E" w:rsidRPr="00401FB2" w:rsidRDefault="00BC1A8E" w:rsidP="00B80D6C">
            <w:pPr>
              <w:pStyle w:val="afe"/>
              <w:jc w:val="center"/>
              <w:rPr>
                <w:rFonts w:ascii="Times New Roman" w:hAnsi="Times New Roman"/>
                <w:lang w:val="en-US"/>
              </w:rPr>
            </w:pPr>
            <w:r w:rsidRPr="00401FB2">
              <w:rPr>
                <w:rFonts w:ascii="Times New Roman" w:hAnsi="Times New Roman"/>
              </w:rPr>
              <w:t>204</w:t>
            </w:r>
          </w:p>
        </w:tc>
      </w:tr>
      <w:tr w:rsidR="00BC1A8E" w:rsidRPr="00401FB2" w:rsidTr="00B80D6C">
        <w:trPr>
          <w:trHeight w:val="415"/>
        </w:trPr>
        <w:tc>
          <w:tcPr>
            <w:tcW w:w="1951" w:type="dxa"/>
            <w:vMerge/>
            <w:vAlign w:val="center"/>
            <w:hideMark/>
          </w:tcPr>
          <w:p w:rsidR="00BC1A8E" w:rsidRPr="00401FB2" w:rsidRDefault="00BC1A8E" w:rsidP="00B80D6C">
            <w:pPr>
              <w:pStyle w:val="afe"/>
              <w:rPr>
                <w:rFonts w:ascii="Times New Roman" w:hAnsi="Times New Roman"/>
              </w:rPr>
            </w:pPr>
          </w:p>
        </w:tc>
        <w:tc>
          <w:tcPr>
            <w:tcW w:w="2691" w:type="dxa"/>
            <w:hideMark/>
          </w:tcPr>
          <w:p w:rsidR="00BC1A8E" w:rsidRPr="00401FB2" w:rsidRDefault="00BC1A8E" w:rsidP="00B80D6C">
            <w:pPr>
              <w:pStyle w:val="afe"/>
              <w:rPr>
                <w:rFonts w:ascii="Times New Roman" w:hAnsi="Times New Roman"/>
              </w:rPr>
            </w:pPr>
            <w:r w:rsidRPr="00401FB2">
              <w:rPr>
                <w:rFonts w:ascii="Times New Roman" w:hAnsi="Times New Roman"/>
              </w:rPr>
              <w:t>3.4. Окружающий социальный мир</w:t>
            </w:r>
          </w:p>
        </w:tc>
        <w:tc>
          <w:tcPr>
            <w:tcW w:w="996"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33</w:t>
            </w:r>
          </w:p>
        </w:tc>
        <w:tc>
          <w:tcPr>
            <w:tcW w:w="851"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34</w:t>
            </w:r>
          </w:p>
        </w:tc>
        <w:tc>
          <w:tcPr>
            <w:tcW w:w="850"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34</w:t>
            </w:r>
          </w:p>
        </w:tc>
        <w:tc>
          <w:tcPr>
            <w:tcW w:w="851"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850"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992"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237</w:t>
            </w:r>
          </w:p>
        </w:tc>
      </w:tr>
      <w:tr w:rsidR="00BC1A8E" w:rsidRPr="00401FB2" w:rsidTr="00B80D6C">
        <w:trPr>
          <w:trHeight w:val="340"/>
        </w:trPr>
        <w:tc>
          <w:tcPr>
            <w:tcW w:w="1951" w:type="dxa"/>
            <w:vMerge w:val="restart"/>
            <w:hideMark/>
          </w:tcPr>
          <w:p w:rsidR="00BC1A8E" w:rsidRPr="00401FB2" w:rsidRDefault="00BC1A8E" w:rsidP="00B80D6C">
            <w:pPr>
              <w:pStyle w:val="afe"/>
              <w:rPr>
                <w:rFonts w:ascii="Times New Roman" w:hAnsi="Times New Roman"/>
              </w:rPr>
            </w:pPr>
            <w:r w:rsidRPr="00401FB2">
              <w:rPr>
                <w:rFonts w:ascii="Times New Roman" w:hAnsi="Times New Roman"/>
              </w:rPr>
              <w:t xml:space="preserve">4. Искусство </w:t>
            </w:r>
          </w:p>
        </w:tc>
        <w:tc>
          <w:tcPr>
            <w:tcW w:w="2691" w:type="dxa"/>
            <w:hideMark/>
          </w:tcPr>
          <w:p w:rsidR="00BC1A8E" w:rsidRPr="00401FB2" w:rsidRDefault="00BC1A8E" w:rsidP="00B80D6C">
            <w:pPr>
              <w:pStyle w:val="afe"/>
              <w:rPr>
                <w:rFonts w:ascii="Times New Roman" w:hAnsi="Times New Roman"/>
                <w:lang w:val="en-US"/>
              </w:rPr>
            </w:pPr>
            <w:r w:rsidRPr="00401FB2">
              <w:rPr>
                <w:rFonts w:ascii="Times New Roman" w:hAnsi="Times New Roman"/>
              </w:rPr>
              <w:t>4.1 Музыка и движение</w:t>
            </w:r>
          </w:p>
        </w:tc>
        <w:tc>
          <w:tcPr>
            <w:tcW w:w="996" w:type="dxa"/>
            <w:hideMark/>
          </w:tcPr>
          <w:p w:rsidR="00BC1A8E" w:rsidRPr="00401FB2" w:rsidRDefault="00BC1A8E" w:rsidP="00B80D6C">
            <w:pPr>
              <w:pStyle w:val="afe"/>
              <w:jc w:val="center"/>
              <w:rPr>
                <w:rFonts w:ascii="Times New Roman" w:hAnsi="Times New Roman"/>
                <w:lang w:val="en-US"/>
              </w:rPr>
            </w:pPr>
            <w:r w:rsidRPr="00401FB2">
              <w:rPr>
                <w:rFonts w:ascii="Times New Roman" w:hAnsi="Times New Roman"/>
              </w:rPr>
              <w:t>66</w:t>
            </w:r>
          </w:p>
        </w:tc>
        <w:tc>
          <w:tcPr>
            <w:tcW w:w="851" w:type="dxa"/>
            <w:hideMark/>
          </w:tcPr>
          <w:p w:rsidR="00BC1A8E" w:rsidRPr="00401FB2" w:rsidRDefault="00BC1A8E" w:rsidP="00B80D6C">
            <w:pPr>
              <w:pStyle w:val="afe"/>
              <w:jc w:val="center"/>
              <w:rPr>
                <w:rFonts w:ascii="Times New Roman" w:hAnsi="Times New Roman"/>
                <w:lang w:val="en-US"/>
              </w:rPr>
            </w:pPr>
            <w:r w:rsidRPr="00401FB2">
              <w:rPr>
                <w:rFonts w:ascii="Times New Roman" w:hAnsi="Times New Roman"/>
              </w:rPr>
              <w:t>68</w:t>
            </w:r>
          </w:p>
        </w:tc>
        <w:tc>
          <w:tcPr>
            <w:tcW w:w="850" w:type="dxa"/>
            <w:hideMark/>
          </w:tcPr>
          <w:p w:rsidR="00BC1A8E" w:rsidRPr="00401FB2" w:rsidRDefault="00BC1A8E" w:rsidP="00B80D6C">
            <w:pPr>
              <w:pStyle w:val="afe"/>
              <w:jc w:val="center"/>
              <w:rPr>
                <w:rFonts w:ascii="Times New Roman" w:hAnsi="Times New Roman"/>
                <w:lang w:val="en-US"/>
              </w:rPr>
            </w:pPr>
            <w:r w:rsidRPr="00401FB2">
              <w:rPr>
                <w:rFonts w:ascii="Times New Roman" w:hAnsi="Times New Roman"/>
              </w:rPr>
              <w:t>68</w:t>
            </w:r>
          </w:p>
        </w:tc>
        <w:tc>
          <w:tcPr>
            <w:tcW w:w="851" w:type="dxa"/>
            <w:hideMark/>
          </w:tcPr>
          <w:p w:rsidR="00BC1A8E" w:rsidRPr="00401FB2" w:rsidRDefault="00BC1A8E" w:rsidP="00B80D6C">
            <w:pPr>
              <w:pStyle w:val="afe"/>
              <w:jc w:val="center"/>
              <w:rPr>
                <w:rFonts w:ascii="Times New Roman" w:hAnsi="Times New Roman"/>
                <w:lang w:val="en-US"/>
              </w:rPr>
            </w:pPr>
            <w:r w:rsidRPr="00401FB2">
              <w:rPr>
                <w:rFonts w:ascii="Times New Roman" w:hAnsi="Times New Roman"/>
              </w:rPr>
              <w:t>68</w:t>
            </w:r>
          </w:p>
        </w:tc>
        <w:tc>
          <w:tcPr>
            <w:tcW w:w="850" w:type="dxa"/>
            <w:hideMark/>
          </w:tcPr>
          <w:p w:rsidR="00BC1A8E" w:rsidRPr="00401FB2" w:rsidRDefault="00BC1A8E" w:rsidP="00B80D6C">
            <w:pPr>
              <w:pStyle w:val="afe"/>
              <w:jc w:val="center"/>
              <w:rPr>
                <w:rFonts w:ascii="Times New Roman" w:hAnsi="Times New Roman"/>
                <w:lang w:val="en-US"/>
              </w:rPr>
            </w:pPr>
            <w:r w:rsidRPr="00401FB2">
              <w:rPr>
                <w:rFonts w:ascii="Times New Roman" w:hAnsi="Times New Roman"/>
              </w:rPr>
              <w:t>68</w:t>
            </w:r>
          </w:p>
        </w:tc>
        <w:tc>
          <w:tcPr>
            <w:tcW w:w="992"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338</w:t>
            </w:r>
          </w:p>
        </w:tc>
      </w:tr>
      <w:tr w:rsidR="00BC1A8E" w:rsidRPr="00401FB2" w:rsidTr="00B80D6C">
        <w:trPr>
          <w:trHeight w:val="547"/>
        </w:trPr>
        <w:tc>
          <w:tcPr>
            <w:tcW w:w="1951" w:type="dxa"/>
            <w:vMerge/>
            <w:vAlign w:val="center"/>
            <w:hideMark/>
          </w:tcPr>
          <w:p w:rsidR="00BC1A8E" w:rsidRPr="00401FB2"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401FB2" w:rsidRDefault="00BC1A8E" w:rsidP="00B80D6C">
            <w:pPr>
              <w:pStyle w:val="afe"/>
              <w:rPr>
                <w:rFonts w:ascii="Times New Roman" w:hAnsi="Times New Roman"/>
                <w:lang w:val="en-US"/>
              </w:rPr>
            </w:pPr>
            <w:r w:rsidRPr="00401FB2">
              <w:rPr>
                <w:rFonts w:ascii="Times New Roman" w:hAnsi="Times New Roman"/>
              </w:rPr>
              <w:t>4.2 Изобразительная деятельность</w:t>
            </w:r>
          </w:p>
        </w:tc>
        <w:tc>
          <w:tcPr>
            <w:tcW w:w="996"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99</w:t>
            </w:r>
          </w:p>
        </w:tc>
        <w:tc>
          <w:tcPr>
            <w:tcW w:w="851"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102</w:t>
            </w:r>
          </w:p>
        </w:tc>
        <w:tc>
          <w:tcPr>
            <w:tcW w:w="850"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102</w:t>
            </w:r>
          </w:p>
        </w:tc>
        <w:tc>
          <w:tcPr>
            <w:tcW w:w="851"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102</w:t>
            </w:r>
          </w:p>
        </w:tc>
        <w:tc>
          <w:tcPr>
            <w:tcW w:w="850"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102</w:t>
            </w:r>
          </w:p>
        </w:tc>
        <w:tc>
          <w:tcPr>
            <w:tcW w:w="992"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507</w:t>
            </w:r>
          </w:p>
        </w:tc>
      </w:tr>
      <w:tr w:rsidR="00BC1A8E" w:rsidRPr="00401FB2" w:rsidTr="00B80D6C">
        <w:trPr>
          <w:trHeight w:val="725"/>
        </w:trPr>
        <w:tc>
          <w:tcPr>
            <w:tcW w:w="1951" w:type="dxa"/>
            <w:hideMark/>
          </w:tcPr>
          <w:p w:rsidR="00BC1A8E" w:rsidRPr="00401FB2" w:rsidRDefault="00BC1A8E" w:rsidP="00B80D6C">
            <w:pPr>
              <w:pStyle w:val="afe"/>
              <w:rPr>
                <w:rFonts w:ascii="Times New Roman" w:hAnsi="Times New Roman"/>
              </w:rPr>
            </w:pPr>
            <w:r w:rsidRPr="00401FB2">
              <w:rPr>
                <w:rFonts w:ascii="Times New Roman" w:hAnsi="Times New Roman"/>
              </w:rPr>
              <w:t>5. Физическая культура</w:t>
            </w:r>
          </w:p>
        </w:tc>
        <w:tc>
          <w:tcPr>
            <w:tcW w:w="2691" w:type="dxa"/>
            <w:hideMark/>
          </w:tcPr>
          <w:p w:rsidR="00BC1A8E" w:rsidRPr="00401FB2" w:rsidRDefault="00BC1A8E" w:rsidP="00B80D6C">
            <w:pPr>
              <w:pStyle w:val="afe"/>
              <w:rPr>
                <w:rFonts w:ascii="Times New Roman" w:hAnsi="Times New Roman"/>
              </w:rPr>
            </w:pPr>
            <w:r w:rsidRPr="00401FB2">
              <w:rPr>
                <w:rFonts w:ascii="Times New Roman" w:hAnsi="Times New Roman"/>
              </w:rPr>
              <w:t>5.1 Адаптивная физкультура</w:t>
            </w:r>
          </w:p>
        </w:tc>
        <w:tc>
          <w:tcPr>
            <w:tcW w:w="996"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66</w:t>
            </w:r>
          </w:p>
        </w:tc>
        <w:tc>
          <w:tcPr>
            <w:tcW w:w="851"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850"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851"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850"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992"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338</w:t>
            </w:r>
          </w:p>
        </w:tc>
      </w:tr>
      <w:tr w:rsidR="00BC1A8E" w:rsidRPr="00401FB2" w:rsidTr="00B80D6C">
        <w:trPr>
          <w:trHeight w:val="337"/>
        </w:trPr>
        <w:tc>
          <w:tcPr>
            <w:tcW w:w="1951" w:type="dxa"/>
            <w:hideMark/>
          </w:tcPr>
          <w:p w:rsidR="00BC1A8E" w:rsidRPr="00401FB2" w:rsidRDefault="00BC1A8E" w:rsidP="00B80D6C">
            <w:pPr>
              <w:pStyle w:val="afe"/>
              <w:rPr>
                <w:rFonts w:ascii="Times New Roman" w:hAnsi="Times New Roman"/>
              </w:rPr>
            </w:pPr>
            <w:r w:rsidRPr="00401FB2">
              <w:rPr>
                <w:rFonts w:ascii="Times New Roman" w:hAnsi="Times New Roman"/>
              </w:rPr>
              <w:t>6. Технологии</w:t>
            </w:r>
          </w:p>
        </w:tc>
        <w:tc>
          <w:tcPr>
            <w:tcW w:w="2691" w:type="dxa"/>
            <w:hideMark/>
          </w:tcPr>
          <w:p w:rsidR="00BC1A8E" w:rsidRPr="00401FB2" w:rsidRDefault="00BC1A8E" w:rsidP="00B80D6C">
            <w:pPr>
              <w:pStyle w:val="afe"/>
              <w:rPr>
                <w:rFonts w:ascii="Times New Roman" w:hAnsi="Times New Roman"/>
              </w:rPr>
            </w:pPr>
            <w:r w:rsidRPr="00401FB2">
              <w:rPr>
                <w:rFonts w:ascii="Times New Roman" w:hAnsi="Times New Roman"/>
              </w:rPr>
              <w:t>6.1 Профильный труд</w:t>
            </w:r>
          </w:p>
        </w:tc>
        <w:tc>
          <w:tcPr>
            <w:tcW w:w="996"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w:t>
            </w:r>
          </w:p>
        </w:tc>
        <w:tc>
          <w:tcPr>
            <w:tcW w:w="851"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w:t>
            </w:r>
          </w:p>
        </w:tc>
        <w:tc>
          <w:tcPr>
            <w:tcW w:w="850"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w:t>
            </w:r>
          </w:p>
        </w:tc>
        <w:tc>
          <w:tcPr>
            <w:tcW w:w="851"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w:t>
            </w:r>
          </w:p>
        </w:tc>
        <w:tc>
          <w:tcPr>
            <w:tcW w:w="850"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w:t>
            </w:r>
          </w:p>
        </w:tc>
        <w:tc>
          <w:tcPr>
            <w:tcW w:w="992"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w:t>
            </w:r>
          </w:p>
        </w:tc>
      </w:tr>
      <w:tr w:rsidR="00BC1A8E" w:rsidRPr="00401FB2" w:rsidTr="00B80D6C">
        <w:trPr>
          <w:trHeight w:val="325"/>
        </w:trPr>
        <w:tc>
          <w:tcPr>
            <w:tcW w:w="4642" w:type="dxa"/>
            <w:gridSpan w:val="2"/>
            <w:hideMark/>
          </w:tcPr>
          <w:p w:rsidR="00BC1A8E" w:rsidRPr="00401FB2" w:rsidRDefault="00BC1A8E" w:rsidP="00B80D6C">
            <w:pPr>
              <w:pStyle w:val="afe"/>
              <w:rPr>
                <w:rFonts w:ascii="Times New Roman" w:hAnsi="Times New Roman"/>
              </w:rPr>
            </w:pPr>
            <w:r w:rsidRPr="00401FB2">
              <w:rPr>
                <w:rFonts w:ascii="Times New Roman" w:hAnsi="Times New Roman"/>
              </w:rPr>
              <w:t>7. Коррекционно-развивающие занятия</w:t>
            </w:r>
          </w:p>
        </w:tc>
        <w:tc>
          <w:tcPr>
            <w:tcW w:w="996"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66</w:t>
            </w:r>
          </w:p>
        </w:tc>
        <w:tc>
          <w:tcPr>
            <w:tcW w:w="851"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850"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851"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850"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992"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338</w:t>
            </w:r>
          </w:p>
        </w:tc>
      </w:tr>
      <w:tr w:rsidR="00BC1A8E" w:rsidRPr="00401FB2" w:rsidTr="00B80D6C">
        <w:trPr>
          <w:trHeight w:val="416"/>
        </w:trPr>
        <w:tc>
          <w:tcPr>
            <w:tcW w:w="4642" w:type="dxa"/>
            <w:gridSpan w:val="2"/>
            <w:hideMark/>
          </w:tcPr>
          <w:p w:rsidR="00BC1A8E" w:rsidRPr="00401FB2" w:rsidRDefault="00BC1A8E" w:rsidP="00B80D6C">
            <w:pPr>
              <w:pStyle w:val="afe"/>
              <w:rPr>
                <w:rFonts w:ascii="Times New Roman" w:hAnsi="Times New Roman"/>
                <w:b/>
                <w:iCs/>
              </w:rPr>
            </w:pPr>
            <w:r w:rsidRPr="00401FB2">
              <w:rPr>
                <w:rFonts w:ascii="Times New Roman" w:hAnsi="Times New Roman"/>
                <w:b/>
                <w:iCs/>
              </w:rPr>
              <w:t xml:space="preserve">Итого </w:t>
            </w:r>
          </w:p>
        </w:tc>
        <w:tc>
          <w:tcPr>
            <w:tcW w:w="996" w:type="dxa"/>
            <w:hideMark/>
          </w:tcPr>
          <w:p w:rsidR="00BC1A8E" w:rsidRPr="00401FB2" w:rsidRDefault="00BC1A8E" w:rsidP="00B80D6C">
            <w:pPr>
              <w:pStyle w:val="afe"/>
              <w:jc w:val="center"/>
              <w:rPr>
                <w:rFonts w:ascii="Times New Roman" w:hAnsi="Times New Roman"/>
                <w:b/>
              </w:rPr>
            </w:pPr>
            <w:r w:rsidRPr="00401FB2">
              <w:rPr>
                <w:rFonts w:ascii="Times New Roman" w:hAnsi="Times New Roman"/>
                <w:b/>
              </w:rPr>
              <w:t>660</w:t>
            </w:r>
          </w:p>
        </w:tc>
        <w:tc>
          <w:tcPr>
            <w:tcW w:w="851" w:type="dxa"/>
            <w:hideMark/>
          </w:tcPr>
          <w:p w:rsidR="00BC1A8E" w:rsidRPr="00401FB2" w:rsidRDefault="00BC1A8E" w:rsidP="00B80D6C">
            <w:pPr>
              <w:pStyle w:val="afe"/>
              <w:jc w:val="center"/>
              <w:rPr>
                <w:rFonts w:ascii="Times New Roman" w:hAnsi="Times New Roman"/>
                <w:b/>
              </w:rPr>
            </w:pPr>
            <w:r w:rsidRPr="00401FB2">
              <w:rPr>
                <w:rFonts w:ascii="Times New Roman" w:hAnsi="Times New Roman"/>
                <w:b/>
              </w:rPr>
              <w:t>680</w:t>
            </w:r>
          </w:p>
        </w:tc>
        <w:tc>
          <w:tcPr>
            <w:tcW w:w="850" w:type="dxa"/>
            <w:hideMark/>
          </w:tcPr>
          <w:p w:rsidR="00BC1A8E" w:rsidRPr="00401FB2" w:rsidRDefault="00BC1A8E" w:rsidP="00B80D6C">
            <w:pPr>
              <w:pStyle w:val="afe"/>
              <w:jc w:val="center"/>
              <w:rPr>
                <w:rFonts w:ascii="Times New Roman" w:hAnsi="Times New Roman"/>
                <w:b/>
              </w:rPr>
            </w:pPr>
            <w:r w:rsidRPr="00401FB2">
              <w:rPr>
                <w:rFonts w:ascii="Times New Roman" w:hAnsi="Times New Roman"/>
                <w:b/>
              </w:rPr>
              <w:t>680</w:t>
            </w:r>
          </w:p>
        </w:tc>
        <w:tc>
          <w:tcPr>
            <w:tcW w:w="851" w:type="dxa"/>
            <w:hideMark/>
          </w:tcPr>
          <w:p w:rsidR="00BC1A8E" w:rsidRPr="00401FB2" w:rsidRDefault="00BC1A8E" w:rsidP="00B80D6C">
            <w:pPr>
              <w:pStyle w:val="afe"/>
              <w:jc w:val="center"/>
              <w:rPr>
                <w:rFonts w:ascii="Times New Roman" w:hAnsi="Times New Roman"/>
                <w:b/>
              </w:rPr>
            </w:pPr>
            <w:r w:rsidRPr="00401FB2">
              <w:rPr>
                <w:rFonts w:ascii="Times New Roman" w:hAnsi="Times New Roman"/>
                <w:b/>
              </w:rPr>
              <w:t>748</w:t>
            </w:r>
          </w:p>
        </w:tc>
        <w:tc>
          <w:tcPr>
            <w:tcW w:w="850" w:type="dxa"/>
            <w:hideMark/>
          </w:tcPr>
          <w:p w:rsidR="00BC1A8E" w:rsidRPr="00401FB2" w:rsidRDefault="00BC1A8E" w:rsidP="00B80D6C">
            <w:pPr>
              <w:pStyle w:val="afe"/>
              <w:jc w:val="center"/>
              <w:rPr>
                <w:rFonts w:ascii="Times New Roman" w:hAnsi="Times New Roman"/>
                <w:b/>
              </w:rPr>
            </w:pPr>
            <w:r w:rsidRPr="00401FB2">
              <w:rPr>
                <w:rFonts w:ascii="Times New Roman" w:hAnsi="Times New Roman"/>
                <w:b/>
              </w:rPr>
              <w:t>748</w:t>
            </w:r>
          </w:p>
        </w:tc>
        <w:tc>
          <w:tcPr>
            <w:tcW w:w="992" w:type="dxa"/>
            <w:hideMark/>
          </w:tcPr>
          <w:p w:rsidR="00BC1A8E" w:rsidRPr="00401FB2" w:rsidRDefault="00BC1A8E" w:rsidP="00B80D6C">
            <w:pPr>
              <w:pStyle w:val="afe"/>
              <w:jc w:val="center"/>
              <w:rPr>
                <w:rFonts w:ascii="Times New Roman" w:hAnsi="Times New Roman"/>
                <w:b/>
              </w:rPr>
            </w:pPr>
            <w:r w:rsidRPr="00401FB2">
              <w:rPr>
                <w:rFonts w:ascii="Times New Roman" w:hAnsi="Times New Roman"/>
                <w:b/>
              </w:rPr>
              <w:t>3 516</w:t>
            </w:r>
          </w:p>
        </w:tc>
      </w:tr>
      <w:tr w:rsidR="00BC1A8E" w:rsidRPr="00401FB2" w:rsidTr="00B80D6C">
        <w:tc>
          <w:tcPr>
            <w:tcW w:w="4642" w:type="dxa"/>
            <w:gridSpan w:val="2"/>
            <w:hideMark/>
          </w:tcPr>
          <w:p w:rsidR="00DA4904" w:rsidRPr="00401FB2" w:rsidRDefault="00BC1A8E" w:rsidP="00B80D6C">
            <w:pPr>
              <w:pStyle w:val="afe"/>
              <w:rPr>
                <w:rFonts w:ascii="Times New Roman" w:hAnsi="Times New Roman"/>
                <w:b/>
              </w:rPr>
            </w:pPr>
            <w:r w:rsidRPr="00401FB2">
              <w:rPr>
                <w:rFonts w:ascii="Times New Roman" w:hAnsi="Times New Roman"/>
                <w:b/>
              </w:rPr>
              <w:t>Максимально допустимая недельная нагрузка (при 5-дневной учебной неделе)</w:t>
            </w:r>
          </w:p>
        </w:tc>
        <w:tc>
          <w:tcPr>
            <w:tcW w:w="996" w:type="dxa"/>
            <w:hideMark/>
          </w:tcPr>
          <w:p w:rsidR="00BC1A8E" w:rsidRPr="00401FB2" w:rsidRDefault="00BC1A8E" w:rsidP="00B80D6C">
            <w:pPr>
              <w:pStyle w:val="afe"/>
              <w:jc w:val="center"/>
              <w:rPr>
                <w:rFonts w:ascii="Times New Roman" w:hAnsi="Times New Roman"/>
                <w:b/>
              </w:rPr>
            </w:pPr>
            <w:r w:rsidRPr="00401FB2">
              <w:rPr>
                <w:rFonts w:ascii="Times New Roman" w:hAnsi="Times New Roman"/>
                <w:b/>
              </w:rPr>
              <w:t>660</w:t>
            </w:r>
          </w:p>
        </w:tc>
        <w:tc>
          <w:tcPr>
            <w:tcW w:w="851" w:type="dxa"/>
            <w:hideMark/>
          </w:tcPr>
          <w:p w:rsidR="00BC1A8E" w:rsidRPr="00401FB2" w:rsidRDefault="00BC1A8E" w:rsidP="00B80D6C">
            <w:pPr>
              <w:pStyle w:val="afe"/>
              <w:jc w:val="center"/>
              <w:rPr>
                <w:rFonts w:ascii="Times New Roman" w:hAnsi="Times New Roman"/>
                <w:b/>
              </w:rPr>
            </w:pPr>
            <w:r w:rsidRPr="00401FB2">
              <w:rPr>
                <w:rFonts w:ascii="Times New Roman" w:hAnsi="Times New Roman"/>
                <w:b/>
              </w:rPr>
              <w:t>680</w:t>
            </w:r>
          </w:p>
        </w:tc>
        <w:tc>
          <w:tcPr>
            <w:tcW w:w="850" w:type="dxa"/>
            <w:hideMark/>
          </w:tcPr>
          <w:p w:rsidR="00BC1A8E" w:rsidRPr="00401FB2" w:rsidRDefault="00BC1A8E" w:rsidP="00B80D6C">
            <w:pPr>
              <w:pStyle w:val="afe"/>
              <w:jc w:val="center"/>
              <w:rPr>
                <w:rFonts w:ascii="Times New Roman" w:hAnsi="Times New Roman"/>
                <w:b/>
              </w:rPr>
            </w:pPr>
            <w:r w:rsidRPr="00401FB2">
              <w:rPr>
                <w:rFonts w:ascii="Times New Roman" w:hAnsi="Times New Roman"/>
                <w:b/>
              </w:rPr>
              <w:t>680</w:t>
            </w:r>
          </w:p>
        </w:tc>
        <w:tc>
          <w:tcPr>
            <w:tcW w:w="851" w:type="dxa"/>
            <w:hideMark/>
          </w:tcPr>
          <w:p w:rsidR="00BC1A8E" w:rsidRPr="00401FB2" w:rsidRDefault="00BC1A8E" w:rsidP="00B80D6C">
            <w:pPr>
              <w:pStyle w:val="afe"/>
              <w:jc w:val="center"/>
              <w:rPr>
                <w:rFonts w:ascii="Times New Roman" w:hAnsi="Times New Roman"/>
                <w:b/>
              </w:rPr>
            </w:pPr>
            <w:r w:rsidRPr="00401FB2">
              <w:rPr>
                <w:rFonts w:ascii="Times New Roman" w:hAnsi="Times New Roman"/>
                <w:b/>
              </w:rPr>
              <w:t>748</w:t>
            </w:r>
          </w:p>
        </w:tc>
        <w:tc>
          <w:tcPr>
            <w:tcW w:w="850" w:type="dxa"/>
            <w:hideMark/>
          </w:tcPr>
          <w:p w:rsidR="00BC1A8E" w:rsidRPr="00401FB2" w:rsidRDefault="00BC1A8E" w:rsidP="00B80D6C">
            <w:pPr>
              <w:pStyle w:val="afe"/>
              <w:jc w:val="center"/>
              <w:rPr>
                <w:rFonts w:ascii="Times New Roman" w:hAnsi="Times New Roman"/>
                <w:b/>
              </w:rPr>
            </w:pPr>
            <w:r w:rsidRPr="00401FB2">
              <w:rPr>
                <w:rFonts w:ascii="Times New Roman" w:hAnsi="Times New Roman"/>
                <w:b/>
              </w:rPr>
              <w:t>748</w:t>
            </w:r>
          </w:p>
        </w:tc>
        <w:tc>
          <w:tcPr>
            <w:tcW w:w="992" w:type="dxa"/>
            <w:hideMark/>
          </w:tcPr>
          <w:p w:rsidR="00BC1A8E" w:rsidRPr="00401FB2" w:rsidRDefault="00BC1A8E" w:rsidP="00B80D6C">
            <w:pPr>
              <w:pStyle w:val="afe"/>
              <w:jc w:val="center"/>
              <w:rPr>
                <w:rFonts w:ascii="Times New Roman" w:hAnsi="Times New Roman"/>
                <w:b/>
              </w:rPr>
            </w:pPr>
            <w:r w:rsidRPr="00401FB2">
              <w:rPr>
                <w:rFonts w:ascii="Times New Roman" w:hAnsi="Times New Roman"/>
                <w:b/>
              </w:rPr>
              <w:t>3 516</w:t>
            </w:r>
          </w:p>
        </w:tc>
      </w:tr>
      <w:tr w:rsidR="00BC1A8E" w:rsidRPr="00401FB2" w:rsidTr="00B80D6C">
        <w:tc>
          <w:tcPr>
            <w:tcW w:w="10032" w:type="dxa"/>
            <w:gridSpan w:val="8"/>
            <w:shd w:val="clear" w:color="auto" w:fill="BFBFBF"/>
            <w:hideMark/>
          </w:tcPr>
          <w:p w:rsidR="00BC1A8E" w:rsidRPr="00401FB2" w:rsidRDefault="00BC1A8E" w:rsidP="00B80D6C">
            <w:pPr>
              <w:pStyle w:val="afe"/>
              <w:jc w:val="center"/>
              <w:rPr>
                <w:rFonts w:ascii="Times New Roman" w:hAnsi="Times New Roman"/>
                <w:i/>
              </w:rPr>
            </w:pPr>
            <w:r w:rsidRPr="00401FB2">
              <w:rPr>
                <w:rFonts w:ascii="Times New Roman" w:hAnsi="Times New Roman"/>
                <w:i/>
                <w:lang w:val="en-US"/>
              </w:rPr>
              <w:t>II</w:t>
            </w:r>
            <w:r w:rsidRPr="00401FB2">
              <w:rPr>
                <w:rFonts w:ascii="Times New Roman" w:hAnsi="Times New Roman"/>
                <w:i/>
              </w:rPr>
              <w:t>. Часть, формируемая участниками образовательных отношений</w:t>
            </w:r>
          </w:p>
        </w:tc>
      </w:tr>
      <w:tr w:rsidR="00BC1A8E" w:rsidRPr="00401FB2" w:rsidTr="00B80D6C">
        <w:tc>
          <w:tcPr>
            <w:tcW w:w="4642" w:type="dxa"/>
            <w:gridSpan w:val="2"/>
            <w:hideMark/>
          </w:tcPr>
          <w:p w:rsidR="00BC1A8E" w:rsidRPr="00401FB2" w:rsidRDefault="00BC1A8E" w:rsidP="00B80D6C">
            <w:pPr>
              <w:pStyle w:val="afe"/>
              <w:jc w:val="center"/>
              <w:rPr>
                <w:rFonts w:ascii="Times New Roman" w:hAnsi="Times New Roman"/>
                <w:b/>
              </w:rPr>
            </w:pPr>
            <w:r w:rsidRPr="00401FB2">
              <w:rPr>
                <w:rFonts w:ascii="Times New Roman" w:hAnsi="Times New Roman"/>
                <w:b/>
              </w:rPr>
              <w:lastRenderedPageBreak/>
              <w:t>Коррекционные курсы</w:t>
            </w:r>
          </w:p>
        </w:tc>
        <w:tc>
          <w:tcPr>
            <w:tcW w:w="996" w:type="dxa"/>
          </w:tcPr>
          <w:p w:rsidR="00BC1A8E" w:rsidRPr="00401FB2" w:rsidRDefault="00BC1A8E" w:rsidP="00B80D6C">
            <w:pPr>
              <w:pStyle w:val="afe"/>
              <w:jc w:val="center"/>
              <w:rPr>
                <w:rFonts w:ascii="Times New Roman" w:hAnsi="Times New Roman"/>
                <w:b/>
              </w:rPr>
            </w:pPr>
            <w:r w:rsidRPr="00401FB2">
              <w:rPr>
                <w:rFonts w:ascii="Times New Roman" w:hAnsi="Times New Roman"/>
                <w:b/>
                <w:lang w:val="en-US"/>
              </w:rPr>
              <w:t>I</w:t>
            </w:r>
            <w:r w:rsidRPr="00401FB2">
              <w:rPr>
                <w:rFonts w:ascii="Times New Roman" w:hAnsi="Times New Roman"/>
                <w:b/>
              </w:rPr>
              <w:t xml:space="preserve"> доп.</w:t>
            </w:r>
          </w:p>
        </w:tc>
        <w:tc>
          <w:tcPr>
            <w:tcW w:w="851" w:type="dxa"/>
          </w:tcPr>
          <w:p w:rsidR="00BC1A8E" w:rsidRPr="00401FB2" w:rsidRDefault="00BC1A8E" w:rsidP="00B80D6C">
            <w:pPr>
              <w:pStyle w:val="afe"/>
              <w:jc w:val="center"/>
              <w:rPr>
                <w:rFonts w:ascii="Times New Roman" w:hAnsi="Times New Roman"/>
                <w:b/>
              </w:rPr>
            </w:pPr>
            <w:r w:rsidRPr="00401FB2">
              <w:rPr>
                <w:rFonts w:ascii="Times New Roman" w:hAnsi="Times New Roman"/>
                <w:b/>
              </w:rPr>
              <w:t xml:space="preserve">I </w:t>
            </w:r>
          </w:p>
        </w:tc>
        <w:tc>
          <w:tcPr>
            <w:tcW w:w="850" w:type="dxa"/>
          </w:tcPr>
          <w:p w:rsidR="00BC1A8E" w:rsidRPr="00401FB2" w:rsidRDefault="00BC1A8E" w:rsidP="00B80D6C">
            <w:pPr>
              <w:pStyle w:val="afe"/>
              <w:jc w:val="center"/>
              <w:rPr>
                <w:rFonts w:ascii="Times New Roman" w:hAnsi="Times New Roman"/>
                <w:b/>
              </w:rPr>
            </w:pPr>
            <w:r w:rsidRPr="00401FB2">
              <w:rPr>
                <w:rFonts w:ascii="Times New Roman" w:hAnsi="Times New Roman"/>
                <w:b/>
              </w:rPr>
              <w:t>II</w:t>
            </w:r>
          </w:p>
        </w:tc>
        <w:tc>
          <w:tcPr>
            <w:tcW w:w="851" w:type="dxa"/>
          </w:tcPr>
          <w:p w:rsidR="00BC1A8E" w:rsidRPr="00401FB2" w:rsidRDefault="00BC1A8E" w:rsidP="00B80D6C">
            <w:pPr>
              <w:pStyle w:val="afe"/>
              <w:jc w:val="center"/>
              <w:rPr>
                <w:rFonts w:ascii="Times New Roman" w:hAnsi="Times New Roman"/>
                <w:b/>
              </w:rPr>
            </w:pPr>
            <w:r w:rsidRPr="00401FB2">
              <w:rPr>
                <w:rFonts w:ascii="Times New Roman" w:hAnsi="Times New Roman"/>
                <w:b/>
              </w:rPr>
              <w:t>III</w:t>
            </w:r>
          </w:p>
        </w:tc>
        <w:tc>
          <w:tcPr>
            <w:tcW w:w="850" w:type="dxa"/>
          </w:tcPr>
          <w:p w:rsidR="00BC1A8E" w:rsidRPr="00401FB2" w:rsidRDefault="00BC1A8E" w:rsidP="00B80D6C">
            <w:pPr>
              <w:pStyle w:val="afe"/>
              <w:jc w:val="center"/>
              <w:rPr>
                <w:rFonts w:ascii="Times New Roman" w:hAnsi="Times New Roman"/>
                <w:b/>
              </w:rPr>
            </w:pPr>
            <w:r w:rsidRPr="00401FB2">
              <w:rPr>
                <w:rFonts w:ascii="Times New Roman" w:hAnsi="Times New Roman"/>
                <w:b/>
              </w:rPr>
              <w:t>IV</w:t>
            </w:r>
          </w:p>
        </w:tc>
        <w:tc>
          <w:tcPr>
            <w:tcW w:w="992" w:type="dxa"/>
          </w:tcPr>
          <w:p w:rsidR="00BC1A8E" w:rsidRPr="00401FB2" w:rsidRDefault="00BC1A8E" w:rsidP="00B80D6C">
            <w:pPr>
              <w:pStyle w:val="afe"/>
              <w:jc w:val="center"/>
              <w:rPr>
                <w:rFonts w:ascii="Times New Roman" w:hAnsi="Times New Roman"/>
              </w:rPr>
            </w:pPr>
            <w:r w:rsidRPr="00401FB2">
              <w:rPr>
                <w:rFonts w:ascii="Times New Roman" w:hAnsi="Times New Roman"/>
                <w:b/>
              </w:rPr>
              <w:t>Всего</w:t>
            </w:r>
          </w:p>
        </w:tc>
      </w:tr>
      <w:tr w:rsidR="00BC1A8E" w:rsidRPr="00401FB2" w:rsidTr="00B80D6C">
        <w:tc>
          <w:tcPr>
            <w:tcW w:w="4642" w:type="dxa"/>
            <w:gridSpan w:val="2"/>
            <w:hideMark/>
          </w:tcPr>
          <w:p w:rsidR="00BC1A8E" w:rsidRPr="00401FB2" w:rsidRDefault="00BC1A8E" w:rsidP="00B80D6C">
            <w:pPr>
              <w:pStyle w:val="afe"/>
              <w:rPr>
                <w:rFonts w:ascii="Times New Roman" w:hAnsi="Times New Roman"/>
              </w:rPr>
            </w:pPr>
            <w:r w:rsidRPr="00401FB2">
              <w:rPr>
                <w:rFonts w:ascii="Times New Roman" w:hAnsi="Times New Roman"/>
              </w:rPr>
              <w:t>1. Сенсорное развитие</w:t>
            </w:r>
          </w:p>
        </w:tc>
        <w:tc>
          <w:tcPr>
            <w:tcW w:w="996"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99</w:t>
            </w:r>
          </w:p>
        </w:tc>
        <w:tc>
          <w:tcPr>
            <w:tcW w:w="851"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102</w:t>
            </w:r>
          </w:p>
        </w:tc>
        <w:tc>
          <w:tcPr>
            <w:tcW w:w="850"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102</w:t>
            </w:r>
          </w:p>
        </w:tc>
        <w:tc>
          <w:tcPr>
            <w:tcW w:w="851"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102</w:t>
            </w:r>
          </w:p>
        </w:tc>
        <w:tc>
          <w:tcPr>
            <w:tcW w:w="850"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102</w:t>
            </w:r>
          </w:p>
        </w:tc>
        <w:tc>
          <w:tcPr>
            <w:tcW w:w="992"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507</w:t>
            </w:r>
          </w:p>
        </w:tc>
      </w:tr>
      <w:tr w:rsidR="00BC1A8E" w:rsidRPr="00401FB2" w:rsidTr="00B80D6C">
        <w:tc>
          <w:tcPr>
            <w:tcW w:w="4642" w:type="dxa"/>
            <w:gridSpan w:val="2"/>
            <w:hideMark/>
          </w:tcPr>
          <w:p w:rsidR="00BC1A8E" w:rsidRPr="00401FB2" w:rsidRDefault="00BC1A8E" w:rsidP="00B80D6C">
            <w:pPr>
              <w:pStyle w:val="afe"/>
              <w:rPr>
                <w:rFonts w:ascii="Times New Roman" w:hAnsi="Times New Roman"/>
              </w:rPr>
            </w:pPr>
            <w:r w:rsidRPr="00401FB2">
              <w:rPr>
                <w:rFonts w:ascii="Times New Roman" w:hAnsi="Times New Roman"/>
              </w:rPr>
              <w:t>2. Предметно-практические действия</w:t>
            </w:r>
          </w:p>
        </w:tc>
        <w:tc>
          <w:tcPr>
            <w:tcW w:w="996"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99</w:t>
            </w:r>
          </w:p>
        </w:tc>
        <w:tc>
          <w:tcPr>
            <w:tcW w:w="851"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102</w:t>
            </w:r>
          </w:p>
        </w:tc>
        <w:tc>
          <w:tcPr>
            <w:tcW w:w="850"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102</w:t>
            </w:r>
          </w:p>
        </w:tc>
        <w:tc>
          <w:tcPr>
            <w:tcW w:w="851"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102</w:t>
            </w:r>
          </w:p>
        </w:tc>
        <w:tc>
          <w:tcPr>
            <w:tcW w:w="850"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102</w:t>
            </w:r>
          </w:p>
        </w:tc>
        <w:tc>
          <w:tcPr>
            <w:tcW w:w="992"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507</w:t>
            </w:r>
          </w:p>
        </w:tc>
      </w:tr>
      <w:tr w:rsidR="00BC1A8E" w:rsidRPr="00401FB2" w:rsidTr="00B80D6C">
        <w:tc>
          <w:tcPr>
            <w:tcW w:w="4642" w:type="dxa"/>
            <w:gridSpan w:val="2"/>
            <w:hideMark/>
          </w:tcPr>
          <w:p w:rsidR="00BC1A8E" w:rsidRPr="00401FB2" w:rsidRDefault="00BC1A8E" w:rsidP="00B80D6C">
            <w:pPr>
              <w:pStyle w:val="afe"/>
              <w:rPr>
                <w:rFonts w:ascii="Times New Roman" w:hAnsi="Times New Roman"/>
              </w:rPr>
            </w:pPr>
            <w:r w:rsidRPr="00401FB2">
              <w:rPr>
                <w:rFonts w:ascii="Times New Roman" w:hAnsi="Times New Roman"/>
              </w:rPr>
              <w:t>3. Двигательное развитие</w:t>
            </w:r>
          </w:p>
        </w:tc>
        <w:tc>
          <w:tcPr>
            <w:tcW w:w="996"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66</w:t>
            </w:r>
          </w:p>
        </w:tc>
        <w:tc>
          <w:tcPr>
            <w:tcW w:w="851"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850"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851"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850"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992"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338</w:t>
            </w:r>
          </w:p>
        </w:tc>
      </w:tr>
      <w:tr w:rsidR="00BC1A8E" w:rsidRPr="00401FB2" w:rsidTr="00B80D6C">
        <w:tc>
          <w:tcPr>
            <w:tcW w:w="4642" w:type="dxa"/>
            <w:gridSpan w:val="2"/>
            <w:hideMark/>
          </w:tcPr>
          <w:p w:rsidR="00BC1A8E" w:rsidRPr="00401FB2" w:rsidRDefault="00BC1A8E" w:rsidP="00B80D6C">
            <w:pPr>
              <w:pStyle w:val="afe"/>
              <w:rPr>
                <w:rFonts w:ascii="Times New Roman" w:hAnsi="Times New Roman"/>
              </w:rPr>
            </w:pPr>
            <w:r w:rsidRPr="00401FB2">
              <w:rPr>
                <w:rFonts w:ascii="Times New Roman" w:hAnsi="Times New Roman"/>
              </w:rPr>
              <w:t>4. Альтернативная коммуникация</w:t>
            </w:r>
          </w:p>
        </w:tc>
        <w:tc>
          <w:tcPr>
            <w:tcW w:w="996"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66</w:t>
            </w:r>
          </w:p>
        </w:tc>
        <w:tc>
          <w:tcPr>
            <w:tcW w:w="851"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850"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851"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850"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68</w:t>
            </w:r>
          </w:p>
        </w:tc>
        <w:tc>
          <w:tcPr>
            <w:tcW w:w="992" w:type="dxa"/>
            <w:hideMark/>
          </w:tcPr>
          <w:p w:rsidR="00BC1A8E" w:rsidRPr="00401FB2" w:rsidRDefault="00BC1A8E" w:rsidP="00B80D6C">
            <w:pPr>
              <w:pStyle w:val="afe"/>
              <w:jc w:val="center"/>
              <w:rPr>
                <w:rFonts w:ascii="Times New Roman" w:hAnsi="Times New Roman"/>
              </w:rPr>
            </w:pPr>
            <w:r w:rsidRPr="00401FB2">
              <w:rPr>
                <w:rFonts w:ascii="Times New Roman" w:hAnsi="Times New Roman"/>
              </w:rPr>
              <w:t>338</w:t>
            </w:r>
          </w:p>
        </w:tc>
      </w:tr>
      <w:tr w:rsidR="00BC1A8E" w:rsidRPr="00401FB2" w:rsidTr="00B80D6C">
        <w:tc>
          <w:tcPr>
            <w:tcW w:w="4642" w:type="dxa"/>
            <w:gridSpan w:val="2"/>
            <w:hideMark/>
          </w:tcPr>
          <w:p w:rsidR="00BC1A8E" w:rsidRPr="00401FB2" w:rsidRDefault="00BC1A8E" w:rsidP="00B80D6C">
            <w:pPr>
              <w:pStyle w:val="afe"/>
              <w:rPr>
                <w:rFonts w:ascii="Times New Roman" w:hAnsi="Times New Roman"/>
                <w:b/>
              </w:rPr>
            </w:pPr>
            <w:r w:rsidRPr="00401FB2">
              <w:rPr>
                <w:rFonts w:ascii="Times New Roman" w:hAnsi="Times New Roman"/>
                <w:b/>
              </w:rPr>
              <w:t>Итого коррекционные курсы</w:t>
            </w:r>
          </w:p>
        </w:tc>
        <w:tc>
          <w:tcPr>
            <w:tcW w:w="996" w:type="dxa"/>
            <w:hideMark/>
          </w:tcPr>
          <w:p w:rsidR="00BC1A8E" w:rsidRPr="00401FB2" w:rsidRDefault="00BC1A8E" w:rsidP="00B80D6C">
            <w:pPr>
              <w:pStyle w:val="afe"/>
              <w:jc w:val="center"/>
              <w:rPr>
                <w:rFonts w:ascii="Times New Roman" w:hAnsi="Times New Roman"/>
                <w:b/>
              </w:rPr>
            </w:pPr>
            <w:r w:rsidRPr="00401FB2">
              <w:rPr>
                <w:rFonts w:ascii="Times New Roman" w:hAnsi="Times New Roman"/>
                <w:b/>
              </w:rPr>
              <w:t>330</w:t>
            </w:r>
          </w:p>
        </w:tc>
        <w:tc>
          <w:tcPr>
            <w:tcW w:w="851" w:type="dxa"/>
            <w:hideMark/>
          </w:tcPr>
          <w:p w:rsidR="00BC1A8E" w:rsidRPr="00401FB2" w:rsidRDefault="00BC1A8E" w:rsidP="00B80D6C">
            <w:pPr>
              <w:pStyle w:val="afe"/>
              <w:jc w:val="center"/>
              <w:rPr>
                <w:rFonts w:ascii="Times New Roman" w:hAnsi="Times New Roman"/>
                <w:b/>
              </w:rPr>
            </w:pPr>
            <w:r w:rsidRPr="00401FB2">
              <w:rPr>
                <w:rFonts w:ascii="Times New Roman" w:hAnsi="Times New Roman"/>
                <w:b/>
              </w:rPr>
              <w:t>340</w:t>
            </w:r>
          </w:p>
        </w:tc>
        <w:tc>
          <w:tcPr>
            <w:tcW w:w="850" w:type="dxa"/>
            <w:hideMark/>
          </w:tcPr>
          <w:p w:rsidR="00BC1A8E" w:rsidRPr="00401FB2" w:rsidRDefault="00BC1A8E" w:rsidP="00B80D6C">
            <w:pPr>
              <w:pStyle w:val="afe"/>
              <w:jc w:val="center"/>
              <w:rPr>
                <w:rFonts w:ascii="Times New Roman" w:hAnsi="Times New Roman"/>
                <w:b/>
              </w:rPr>
            </w:pPr>
            <w:r w:rsidRPr="00401FB2">
              <w:rPr>
                <w:rFonts w:ascii="Times New Roman" w:hAnsi="Times New Roman"/>
                <w:b/>
              </w:rPr>
              <w:t>340</w:t>
            </w:r>
          </w:p>
        </w:tc>
        <w:tc>
          <w:tcPr>
            <w:tcW w:w="851" w:type="dxa"/>
            <w:hideMark/>
          </w:tcPr>
          <w:p w:rsidR="00BC1A8E" w:rsidRPr="00401FB2" w:rsidRDefault="00BC1A8E" w:rsidP="00B80D6C">
            <w:pPr>
              <w:pStyle w:val="afe"/>
              <w:jc w:val="center"/>
              <w:rPr>
                <w:rFonts w:ascii="Times New Roman" w:hAnsi="Times New Roman"/>
                <w:b/>
              </w:rPr>
            </w:pPr>
            <w:r w:rsidRPr="00401FB2">
              <w:rPr>
                <w:rFonts w:ascii="Times New Roman" w:hAnsi="Times New Roman"/>
                <w:b/>
              </w:rPr>
              <w:t>340</w:t>
            </w:r>
          </w:p>
        </w:tc>
        <w:tc>
          <w:tcPr>
            <w:tcW w:w="850" w:type="dxa"/>
            <w:hideMark/>
          </w:tcPr>
          <w:p w:rsidR="00BC1A8E" w:rsidRPr="00401FB2" w:rsidRDefault="00BC1A8E" w:rsidP="00B80D6C">
            <w:pPr>
              <w:pStyle w:val="afe"/>
              <w:jc w:val="center"/>
              <w:rPr>
                <w:rFonts w:ascii="Times New Roman" w:hAnsi="Times New Roman"/>
                <w:b/>
              </w:rPr>
            </w:pPr>
            <w:r w:rsidRPr="00401FB2">
              <w:rPr>
                <w:rFonts w:ascii="Times New Roman" w:hAnsi="Times New Roman"/>
                <w:b/>
              </w:rPr>
              <w:t>340</w:t>
            </w:r>
          </w:p>
        </w:tc>
        <w:tc>
          <w:tcPr>
            <w:tcW w:w="992" w:type="dxa"/>
            <w:hideMark/>
          </w:tcPr>
          <w:p w:rsidR="00BC1A8E" w:rsidRPr="00401FB2" w:rsidRDefault="00BC1A8E" w:rsidP="00B80D6C">
            <w:pPr>
              <w:pStyle w:val="afe"/>
              <w:jc w:val="center"/>
              <w:rPr>
                <w:rFonts w:ascii="Times New Roman" w:hAnsi="Times New Roman"/>
                <w:b/>
              </w:rPr>
            </w:pPr>
            <w:r w:rsidRPr="00401FB2">
              <w:rPr>
                <w:rFonts w:ascii="Times New Roman" w:hAnsi="Times New Roman"/>
                <w:b/>
              </w:rPr>
              <w:t>1 690</w:t>
            </w:r>
          </w:p>
        </w:tc>
      </w:tr>
      <w:tr w:rsidR="00BC1A8E" w:rsidRPr="00401FB2" w:rsidTr="00B80D6C">
        <w:trPr>
          <w:trHeight w:val="900"/>
        </w:trPr>
        <w:tc>
          <w:tcPr>
            <w:tcW w:w="4642" w:type="dxa"/>
            <w:gridSpan w:val="2"/>
            <w:hideMark/>
          </w:tcPr>
          <w:p w:rsidR="00BC1A8E" w:rsidRPr="00401FB2" w:rsidRDefault="00BC1A8E" w:rsidP="00B80D6C">
            <w:pPr>
              <w:pStyle w:val="afe"/>
              <w:rPr>
                <w:rFonts w:ascii="Times New Roman" w:hAnsi="Times New Roman"/>
              </w:rPr>
            </w:pPr>
            <w:r w:rsidRPr="00401FB2">
              <w:rPr>
                <w:rFonts w:ascii="Times New Roman" w:hAnsi="Times New Roman"/>
              </w:rPr>
              <w:t xml:space="preserve">Внеурочная деятельность 5 дней - </w:t>
            </w:r>
          </w:p>
          <w:p w:rsidR="00BC1A8E" w:rsidRPr="00401FB2" w:rsidRDefault="00BC1A8E" w:rsidP="00B80D6C">
            <w:pPr>
              <w:pStyle w:val="afe"/>
              <w:rPr>
                <w:rFonts w:ascii="Times New Roman" w:hAnsi="Times New Roman"/>
              </w:rPr>
            </w:pPr>
            <w:r w:rsidRPr="00401FB2">
              <w:rPr>
                <w:rFonts w:ascii="Times New Roman" w:hAnsi="Times New Roman"/>
              </w:rPr>
              <w:t xml:space="preserve">           5 дней + продленный день -</w:t>
            </w:r>
          </w:p>
          <w:p w:rsidR="00BC1A8E" w:rsidRPr="00401FB2" w:rsidRDefault="00BC1A8E" w:rsidP="00B80D6C">
            <w:pPr>
              <w:pStyle w:val="afe"/>
              <w:rPr>
                <w:rFonts w:ascii="Times New Roman" w:hAnsi="Times New Roman"/>
              </w:rPr>
            </w:pPr>
          </w:p>
        </w:tc>
        <w:tc>
          <w:tcPr>
            <w:tcW w:w="996" w:type="dxa"/>
            <w:hideMark/>
          </w:tcPr>
          <w:p w:rsidR="00BC1A8E" w:rsidRPr="002142E4" w:rsidRDefault="00BC1A8E" w:rsidP="00B04E6F">
            <w:pPr>
              <w:pStyle w:val="afe"/>
              <w:jc w:val="center"/>
              <w:rPr>
                <w:rFonts w:ascii="Times New Roman" w:hAnsi="Times New Roman"/>
              </w:rPr>
            </w:pPr>
            <w:r w:rsidRPr="00401FB2">
              <w:rPr>
                <w:rFonts w:ascii="Times New Roman" w:hAnsi="Times New Roman"/>
              </w:rPr>
              <w:t>19</w:t>
            </w:r>
            <w:r w:rsidR="002142E4">
              <w:rPr>
                <w:rFonts w:ascii="Times New Roman" w:hAnsi="Times New Roman"/>
              </w:rPr>
              <w:t>8</w:t>
            </w:r>
          </w:p>
        </w:tc>
        <w:tc>
          <w:tcPr>
            <w:tcW w:w="851" w:type="dxa"/>
            <w:hideMark/>
          </w:tcPr>
          <w:p w:rsidR="002142E4" w:rsidRPr="00401FB2" w:rsidRDefault="00BC1A8E" w:rsidP="002142E4">
            <w:pPr>
              <w:pStyle w:val="afe"/>
              <w:jc w:val="center"/>
              <w:rPr>
                <w:rFonts w:ascii="Times New Roman" w:hAnsi="Times New Roman"/>
              </w:rPr>
            </w:pPr>
            <w:r w:rsidRPr="00401FB2">
              <w:rPr>
                <w:rFonts w:ascii="Times New Roman" w:hAnsi="Times New Roman"/>
              </w:rPr>
              <w:t>204</w:t>
            </w:r>
          </w:p>
          <w:p w:rsidR="00BC1A8E" w:rsidRPr="00401FB2" w:rsidRDefault="00BC1A8E" w:rsidP="00B80D6C">
            <w:pPr>
              <w:pStyle w:val="afe"/>
              <w:jc w:val="center"/>
              <w:rPr>
                <w:rFonts w:ascii="Times New Roman" w:hAnsi="Times New Roman"/>
              </w:rPr>
            </w:pPr>
          </w:p>
          <w:p w:rsidR="00BC1A8E" w:rsidRPr="00401FB2" w:rsidRDefault="00BC1A8E" w:rsidP="00B80D6C">
            <w:pPr>
              <w:pStyle w:val="afe"/>
              <w:jc w:val="center"/>
              <w:rPr>
                <w:rFonts w:ascii="Times New Roman" w:hAnsi="Times New Roman"/>
              </w:rPr>
            </w:pPr>
          </w:p>
        </w:tc>
        <w:tc>
          <w:tcPr>
            <w:tcW w:w="850" w:type="dxa"/>
            <w:hideMark/>
          </w:tcPr>
          <w:p w:rsidR="002142E4" w:rsidRPr="00401FB2" w:rsidRDefault="00BC1A8E" w:rsidP="002142E4">
            <w:pPr>
              <w:pStyle w:val="afe"/>
              <w:jc w:val="center"/>
              <w:rPr>
                <w:rFonts w:ascii="Times New Roman" w:hAnsi="Times New Roman"/>
              </w:rPr>
            </w:pPr>
            <w:r w:rsidRPr="00401FB2">
              <w:rPr>
                <w:rFonts w:ascii="Times New Roman" w:hAnsi="Times New Roman"/>
              </w:rPr>
              <w:t>204</w:t>
            </w:r>
          </w:p>
          <w:p w:rsidR="00BC1A8E" w:rsidRPr="00401FB2" w:rsidRDefault="00BC1A8E" w:rsidP="00B80D6C">
            <w:pPr>
              <w:pStyle w:val="afe"/>
              <w:jc w:val="center"/>
              <w:rPr>
                <w:rFonts w:ascii="Times New Roman" w:hAnsi="Times New Roman"/>
              </w:rPr>
            </w:pPr>
          </w:p>
          <w:p w:rsidR="00BC1A8E" w:rsidRPr="00401FB2" w:rsidRDefault="00BC1A8E" w:rsidP="00B80D6C">
            <w:pPr>
              <w:pStyle w:val="afe"/>
              <w:jc w:val="center"/>
              <w:rPr>
                <w:rFonts w:ascii="Times New Roman" w:hAnsi="Times New Roman"/>
              </w:rPr>
            </w:pPr>
          </w:p>
        </w:tc>
        <w:tc>
          <w:tcPr>
            <w:tcW w:w="851" w:type="dxa"/>
            <w:hideMark/>
          </w:tcPr>
          <w:p w:rsidR="00BC1A8E" w:rsidRPr="00401FB2" w:rsidRDefault="00BC1A8E" w:rsidP="002142E4">
            <w:pPr>
              <w:pStyle w:val="afe"/>
              <w:jc w:val="center"/>
              <w:rPr>
                <w:rFonts w:ascii="Times New Roman" w:hAnsi="Times New Roman"/>
              </w:rPr>
            </w:pPr>
            <w:r w:rsidRPr="00401FB2">
              <w:rPr>
                <w:rFonts w:ascii="Times New Roman" w:hAnsi="Times New Roman"/>
              </w:rPr>
              <w:t>204</w:t>
            </w:r>
          </w:p>
        </w:tc>
        <w:tc>
          <w:tcPr>
            <w:tcW w:w="850" w:type="dxa"/>
            <w:hideMark/>
          </w:tcPr>
          <w:p w:rsidR="00BC1A8E" w:rsidRPr="00401FB2" w:rsidRDefault="00BC1A8E" w:rsidP="002142E4">
            <w:pPr>
              <w:pStyle w:val="afe"/>
              <w:jc w:val="center"/>
              <w:rPr>
                <w:rFonts w:ascii="Times New Roman" w:hAnsi="Times New Roman"/>
              </w:rPr>
            </w:pPr>
            <w:r w:rsidRPr="00401FB2">
              <w:rPr>
                <w:rFonts w:ascii="Times New Roman" w:hAnsi="Times New Roman"/>
              </w:rPr>
              <w:t>204</w:t>
            </w:r>
          </w:p>
        </w:tc>
        <w:tc>
          <w:tcPr>
            <w:tcW w:w="992" w:type="dxa"/>
            <w:hideMark/>
          </w:tcPr>
          <w:p w:rsidR="002142E4" w:rsidRPr="00401FB2" w:rsidRDefault="00BC1A8E" w:rsidP="002142E4">
            <w:pPr>
              <w:pStyle w:val="afe"/>
              <w:jc w:val="center"/>
              <w:rPr>
                <w:rFonts w:ascii="Times New Roman" w:hAnsi="Times New Roman"/>
              </w:rPr>
            </w:pPr>
            <w:r w:rsidRPr="00401FB2">
              <w:rPr>
                <w:rFonts w:ascii="Times New Roman" w:hAnsi="Times New Roman"/>
              </w:rPr>
              <w:t>1 014</w:t>
            </w:r>
          </w:p>
          <w:p w:rsidR="00BC1A8E" w:rsidRPr="00401FB2" w:rsidRDefault="00BC1A8E" w:rsidP="00B80D6C">
            <w:pPr>
              <w:pStyle w:val="afe"/>
              <w:jc w:val="center"/>
              <w:rPr>
                <w:rFonts w:ascii="Times New Roman" w:hAnsi="Times New Roman"/>
              </w:rPr>
            </w:pPr>
            <w:r w:rsidRPr="00401FB2">
              <w:rPr>
                <w:rFonts w:ascii="Times New Roman" w:hAnsi="Times New Roman"/>
              </w:rPr>
              <w:t>/</w:t>
            </w:r>
          </w:p>
          <w:p w:rsidR="00BC1A8E" w:rsidRPr="00401FB2" w:rsidRDefault="00BC1A8E" w:rsidP="00B80D6C">
            <w:pPr>
              <w:pStyle w:val="afe"/>
              <w:jc w:val="center"/>
              <w:rPr>
                <w:rFonts w:ascii="Times New Roman" w:hAnsi="Times New Roman"/>
              </w:rPr>
            </w:pPr>
          </w:p>
        </w:tc>
      </w:tr>
      <w:tr w:rsidR="00BC1A8E" w:rsidRPr="00401FB2" w:rsidTr="00B80D6C">
        <w:tc>
          <w:tcPr>
            <w:tcW w:w="4642" w:type="dxa"/>
            <w:gridSpan w:val="2"/>
            <w:hideMark/>
          </w:tcPr>
          <w:p w:rsidR="00BC1A8E" w:rsidRPr="00401FB2" w:rsidRDefault="00BC1A8E" w:rsidP="00B80D6C">
            <w:pPr>
              <w:pStyle w:val="afe"/>
              <w:rPr>
                <w:rFonts w:ascii="Times New Roman" w:hAnsi="Times New Roman"/>
                <w:b/>
              </w:rPr>
            </w:pPr>
            <w:r w:rsidRPr="00401FB2">
              <w:rPr>
                <w:rFonts w:ascii="Times New Roman" w:hAnsi="Times New Roman"/>
                <w:b/>
              </w:rPr>
              <w:t xml:space="preserve">Всего к финансированию: 5 дней - </w:t>
            </w:r>
          </w:p>
          <w:p w:rsidR="00BC1A8E" w:rsidRPr="00401FB2" w:rsidRDefault="00BC1A8E" w:rsidP="00B04E6F">
            <w:pPr>
              <w:pStyle w:val="afe"/>
              <w:rPr>
                <w:rFonts w:ascii="Times New Roman" w:hAnsi="Times New Roman"/>
                <w:b/>
              </w:rPr>
            </w:pPr>
          </w:p>
        </w:tc>
        <w:tc>
          <w:tcPr>
            <w:tcW w:w="996" w:type="dxa"/>
            <w:hideMark/>
          </w:tcPr>
          <w:p w:rsidR="00BC1A8E" w:rsidRPr="00401FB2" w:rsidRDefault="00B04E6F" w:rsidP="00B80D6C">
            <w:pPr>
              <w:pStyle w:val="afe"/>
              <w:jc w:val="center"/>
              <w:rPr>
                <w:rFonts w:ascii="Times New Roman" w:hAnsi="Times New Roman"/>
                <w:b/>
              </w:rPr>
            </w:pPr>
            <w:r>
              <w:rPr>
                <w:rFonts w:ascii="Times New Roman" w:hAnsi="Times New Roman"/>
                <w:b/>
              </w:rPr>
              <w:t>1 188</w:t>
            </w:r>
          </w:p>
          <w:p w:rsidR="00BC1A8E" w:rsidRPr="00401FB2" w:rsidRDefault="00BC1A8E" w:rsidP="00B04E6F">
            <w:pPr>
              <w:pStyle w:val="afe"/>
              <w:jc w:val="center"/>
              <w:rPr>
                <w:rFonts w:ascii="Times New Roman" w:hAnsi="Times New Roman"/>
                <w:b/>
              </w:rPr>
            </w:pPr>
          </w:p>
        </w:tc>
        <w:tc>
          <w:tcPr>
            <w:tcW w:w="851" w:type="dxa"/>
            <w:hideMark/>
          </w:tcPr>
          <w:p w:rsidR="00BC1A8E" w:rsidRPr="00401FB2" w:rsidRDefault="00BC1A8E" w:rsidP="00B80D6C">
            <w:pPr>
              <w:pStyle w:val="afe"/>
              <w:jc w:val="center"/>
              <w:rPr>
                <w:rFonts w:ascii="Times New Roman" w:hAnsi="Times New Roman"/>
                <w:b/>
              </w:rPr>
            </w:pPr>
            <w:r w:rsidRPr="00401FB2">
              <w:rPr>
                <w:rFonts w:ascii="Times New Roman" w:hAnsi="Times New Roman"/>
                <w:b/>
              </w:rPr>
              <w:t>1 224</w:t>
            </w:r>
          </w:p>
          <w:p w:rsidR="00BC1A8E" w:rsidRPr="00401FB2" w:rsidRDefault="00BC1A8E" w:rsidP="00B80D6C">
            <w:pPr>
              <w:pStyle w:val="afe"/>
              <w:jc w:val="center"/>
              <w:rPr>
                <w:rFonts w:ascii="Times New Roman" w:hAnsi="Times New Roman"/>
                <w:b/>
              </w:rPr>
            </w:pPr>
          </w:p>
        </w:tc>
        <w:tc>
          <w:tcPr>
            <w:tcW w:w="850" w:type="dxa"/>
            <w:hideMark/>
          </w:tcPr>
          <w:p w:rsidR="00BC1A8E" w:rsidRPr="00401FB2" w:rsidRDefault="00B04E6F" w:rsidP="00B80D6C">
            <w:pPr>
              <w:pStyle w:val="afe"/>
              <w:jc w:val="center"/>
              <w:rPr>
                <w:rFonts w:ascii="Times New Roman" w:hAnsi="Times New Roman"/>
                <w:b/>
              </w:rPr>
            </w:pPr>
            <w:r>
              <w:rPr>
                <w:rFonts w:ascii="Times New Roman" w:hAnsi="Times New Roman"/>
                <w:b/>
              </w:rPr>
              <w:t>1 224</w:t>
            </w:r>
          </w:p>
          <w:p w:rsidR="00BC1A8E" w:rsidRPr="00401FB2" w:rsidRDefault="00BC1A8E" w:rsidP="00B04E6F">
            <w:pPr>
              <w:pStyle w:val="afe"/>
              <w:jc w:val="center"/>
              <w:rPr>
                <w:rFonts w:ascii="Times New Roman" w:hAnsi="Times New Roman"/>
                <w:b/>
              </w:rPr>
            </w:pPr>
          </w:p>
        </w:tc>
        <w:tc>
          <w:tcPr>
            <w:tcW w:w="851" w:type="dxa"/>
            <w:hideMark/>
          </w:tcPr>
          <w:p w:rsidR="00BC1A8E" w:rsidRPr="00401FB2" w:rsidRDefault="00BC1A8E" w:rsidP="00B04E6F">
            <w:pPr>
              <w:pStyle w:val="afe"/>
              <w:jc w:val="center"/>
              <w:rPr>
                <w:rFonts w:ascii="Times New Roman" w:hAnsi="Times New Roman"/>
                <w:b/>
              </w:rPr>
            </w:pPr>
            <w:r w:rsidRPr="00401FB2">
              <w:rPr>
                <w:rFonts w:ascii="Times New Roman" w:hAnsi="Times New Roman"/>
                <w:b/>
              </w:rPr>
              <w:t>1 292</w:t>
            </w:r>
          </w:p>
        </w:tc>
        <w:tc>
          <w:tcPr>
            <w:tcW w:w="850" w:type="dxa"/>
            <w:hideMark/>
          </w:tcPr>
          <w:p w:rsidR="00BC1A8E" w:rsidRPr="00401FB2" w:rsidRDefault="00BC1A8E" w:rsidP="00B80D6C">
            <w:pPr>
              <w:pStyle w:val="afe"/>
              <w:jc w:val="center"/>
              <w:rPr>
                <w:rFonts w:ascii="Times New Roman" w:hAnsi="Times New Roman"/>
                <w:b/>
              </w:rPr>
            </w:pPr>
            <w:r w:rsidRPr="00401FB2">
              <w:rPr>
                <w:rFonts w:ascii="Times New Roman" w:hAnsi="Times New Roman"/>
                <w:b/>
              </w:rPr>
              <w:t>1 292</w:t>
            </w:r>
          </w:p>
          <w:p w:rsidR="00BC1A8E" w:rsidRPr="00401FB2" w:rsidRDefault="00BC1A8E" w:rsidP="00B80D6C">
            <w:pPr>
              <w:pStyle w:val="afe"/>
              <w:jc w:val="center"/>
              <w:rPr>
                <w:rFonts w:ascii="Times New Roman" w:hAnsi="Times New Roman"/>
                <w:b/>
              </w:rPr>
            </w:pPr>
          </w:p>
        </w:tc>
        <w:tc>
          <w:tcPr>
            <w:tcW w:w="992" w:type="dxa"/>
            <w:hideMark/>
          </w:tcPr>
          <w:p w:rsidR="00BC1A8E" w:rsidRPr="00401FB2" w:rsidRDefault="00B04E6F" w:rsidP="00B80D6C">
            <w:pPr>
              <w:pStyle w:val="afe"/>
              <w:jc w:val="center"/>
              <w:rPr>
                <w:rFonts w:ascii="Times New Roman" w:hAnsi="Times New Roman"/>
                <w:b/>
              </w:rPr>
            </w:pPr>
            <w:r>
              <w:rPr>
                <w:rFonts w:ascii="Times New Roman" w:hAnsi="Times New Roman"/>
                <w:b/>
              </w:rPr>
              <w:t>6 220</w:t>
            </w:r>
          </w:p>
          <w:p w:rsidR="00BC1A8E" w:rsidRPr="00401FB2" w:rsidRDefault="00BC1A8E" w:rsidP="00B04E6F">
            <w:pPr>
              <w:pStyle w:val="afe"/>
              <w:jc w:val="center"/>
              <w:rPr>
                <w:rFonts w:ascii="Times New Roman" w:hAnsi="Times New Roman"/>
                <w:b/>
              </w:rPr>
            </w:pPr>
          </w:p>
        </w:tc>
      </w:tr>
    </w:tbl>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401FB2" w:rsidP="00BC1A8E">
      <w:pPr>
        <w:pStyle w:val="afe"/>
        <w:jc w:val="center"/>
        <w:rPr>
          <w:rFonts w:ascii="Times New Roman" w:hAnsi="Times New Roman"/>
          <w:b/>
          <w:sz w:val="24"/>
        </w:rPr>
      </w:pPr>
      <w:r>
        <w:rPr>
          <w:rFonts w:ascii="Times New Roman" w:hAnsi="Times New Roman"/>
          <w:b/>
          <w:sz w:val="24"/>
        </w:rPr>
        <w:t>Н</w:t>
      </w:r>
      <w:r w:rsidR="00BC1A8E" w:rsidRPr="00DA4904">
        <w:rPr>
          <w:rFonts w:ascii="Times New Roman" w:hAnsi="Times New Roman"/>
          <w:b/>
          <w:sz w:val="24"/>
        </w:rPr>
        <w:t>едельный учебный план АООП (вариант 2)</w:t>
      </w:r>
      <w:r w:rsidR="00BC1A8E"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proofErr w:type="spellStart"/>
            <w:r w:rsidRPr="0038678E">
              <w:rPr>
                <w:b/>
                <w:lang w:val="en-US"/>
              </w:rPr>
              <w:t>Предметные</w:t>
            </w:r>
            <w:proofErr w:type="spellEnd"/>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lastRenderedPageBreak/>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В</w:t>
            </w:r>
            <w:r w:rsidR="002142E4">
              <w:t>неурочная деятельность 5 дней -</w:t>
            </w:r>
          </w:p>
          <w:p w:rsidR="00BC1A8E" w:rsidRPr="001B2946" w:rsidRDefault="00BC1A8E" w:rsidP="00B80D6C">
            <w:pPr>
              <w:pStyle w:val="afe"/>
            </w:pPr>
          </w:p>
        </w:tc>
        <w:tc>
          <w:tcPr>
            <w:tcW w:w="709" w:type="dxa"/>
            <w:hideMark/>
          </w:tcPr>
          <w:p w:rsidR="00BC1A8E" w:rsidRPr="001B2946" w:rsidRDefault="00E24511" w:rsidP="00B80D6C">
            <w:pPr>
              <w:pStyle w:val="afe"/>
              <w:jc w:val="center"/>
              <w:rPr>
                <w:i/>
              </w:rPr>
            </w:pPr>
            <w:r>
              <w:rPr>
                <w:i/>
              </w:rPr>
              <w:t>6</w:t>
            </w:r>
          </w:p>
        </w:tc>
        <w:tc>
          <w:tcPr>
            <w:tcW w:w="850" w:type="dxa"/>
            <w:hideMark/>
          </w:tcPr>
          <w:p w:rsidR="00BC1A8E" w:rsidRPr="001B2946" w:rsidRDefault="00E24511" w:rsidP="00B80D6C">
            <w:pPr>
              <w:pStyle w:val="afe"/>
              <w:jc w:val="center"/>
            </w:pPr>
            <w:r>
              <w:t>6</w:t>
            </w:r>
          </w:p>
        </w:tc>
        <w:tc>
          <w:tcPr>
            <w:tcW w:w="851" w:type="dxa"/>
            <w:hideMark/>
          </w:tcPr>
          <w:p w:rsidR="00BC1A8E" w:rsidRPr="001B2946" w:rsidRDefault="00E24511" w:rsidP="00B80D6C">
            <w:pPr>
              <w:pStyle w:val="afe"/>
              <w:jc w:val="center"/>
            </w:pPr>
            <w:r>
              <w:t>6</w:t>
            </w:r>
          </w:p>
        </w:tc>
        <w:tc>
          <w:tcPr>
            <w:tcW w:w="708" w:type="dxa"/>
            <w:hideMark/>
          </w:tcPr>
          <w:p w:rsidR="00BC1A8E" w:rsidRPr="001B2946" w:rsidRDefault="00E24511" w:rsidP="00B80D6C">
            <w:pPr>
              <w:pStyle w:val="afe"/>
              <w:jc w:val="center"/>
            </w:pPr>
            <w:r>
              <w:t>6</w:t>
            </w:r>
          </w:p>
        </w:tc>
        <w:tc>
          <w:tcPr>
            <w:tcW w:w="851" w:type="dxa"/>
            <w:hideMark/>
          </w:tcPr>
          <w:p w:rsidR="00BC1A8E" w:rsidRPr="001B2946" w:rsidRDefault="00E24511" w:rsidP="00B80D6C">
            <w:pPr>
              <w:pStyle w:val="afe"/>
              <w:jc w:val="center"/>
            </w:pPr>
            <w:r>
              <w:t>6</w:t>
            </w:r>
          </w:p>
        </w:tc>
        <w:tc>
          <w:tcPr>
            <w:tcW w:w="992" w:type="dxa"/>
            <w:hideMark/>
          </w:tcPr>
          <w:p w:rsidR="00BC1A8E" w:rsidRPr="001B2946" w:rsidRDefault="00E24511" w:rsidP="00E24511">
            <w:pPr>
              <w:pStyle w:val="afe"/>
              <w:jc w:val="center"/>
            </w:pPr>
            <w:r>
              <w:t>30</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p>
        </w:tc>
        <w:tc>
          <w:tcPr>
            <w:tcW w:w="709" w:type="dxa"/>
            <w:hideMark/>
          </w:tcPr>
          <w:p w:rsidR="00BC1A8E" w:rsidRPr="00C311FB" w:rsidRDefault="00E24511" w:rsidP="00B80D6C">
            <w:pPr>
              <w:pStyle w:val="afe"/>
              <w:jc w:val="center"/>
              <w:rPr>
                <w:b/>
              </w:rPr>
            </w:pPr>
            <w:r>
              <w:rPr>
                <w:b/>
              </w:rPr>
              <w:t>36</w:t>
            </w:r>
          </w:p>
        </w:tc>
        <w:tc>
          <w:tcPr>
            <w:tcW w:w="850" w:type="dxa"/>
            <w:hideMark/>
          </w:tcPr>
          <w:p w:rsidR="00BC1A8E" w:rsidRPr="00C311FB" w:rsidRDefault="00E24511" w:rsidP="00B80D6C">
            <w:pPr>
              <w:pStyle w:val="afe"/>
              <w:jc w:val="center"/>
              <w:rPr>
                <w:b/>
              </w:rPr>
            </w:pPr>
            <w:r>
              <w:rPr>
                <w:b/>
              </w:rPr>
              <w:t>36</w:t>
            </w:r>
          </w:p>
        </w:tc>
        <w:tc>
          <w:tcPr>
            <w:tcW w:w="851" w:type="dxa"/>
            <w:hideMark/>
          </w:tcPr>
          <w:p w:rsidR="00BC1A8E" w:rsidRPr="00C311FB" w:rsidRDefault="00E24511" w:rsidP="00B80D6C">
            <w:pPr>
              <w:pStyle w:val="afe"/>
              <w:jc w:val="center"/>
              <w:rPr>
                <w:b/>
              </w:rPr>
            </w:pPr>
            <w:r>
              <w:rPr>
                <w:b/>
              </w:rPr>
              <w:t>36</w:t>
            </w:r>
          </w:p>
        </w:tc>
        <w:tc>
          <w:tcPr>
            <w:tcW w:w="708" w:type="dxa"/>
            <w:hideMark/>
          </w:tcPr>
          <w:p w:rsidR="00BC1A8E" w:rsidRPr="00C311FB" w:rsidRDefault="00E24511" w:rsidP="00B80D6C">
            <w:pPr>
              <w:pStyle w:val="afe"/>
              <w:jc w:val="center"/>
              <w:rPr>
                <w:b/>
              </w:rPr>
            </w:pPr>
            <w:r>
              <w:rPr>
                <w:b/>
              </w:rPr>
              <w:t>38</w:t>
            </w:r>
          </w:p>
        </w:tc>
        <w:tc>
          <w:tcPr>
            <w:tcW w:w="851" w:type="dxa"/>
            <w:hideMark/>
          </w:tcPr>
          <w:p w:rsidR="00BC1A8E" w:rsidRPr="00C311FB" w:rsidRDefault="00E24511" w:rsidP="00B80D6C">
            <w:pPr>
              <w:pStyle w:val="afe"/>
              <w:jc w:val="center"/>
              <w:rPr>
                <w:b/>
              </w:rPr>
            </w:pPr>
            <w:r>
              <w:rPr>
                <w:b/>
              </w:rPr>
              <w:t>38</w:t>
            </w:r>
          </w:p>
        </w:tc>
        <w:tc>
          <w:tcPr>
            <w:tcW w:w="992" w:type="dxa"/>
            <w:hideMark/>
          </w:tcPr>
          <w:p w:rsidR="00BC1A8E" w:rsidRPr="00C311FB" w:rsidRDefault="00E24511" w:rsidP="00B80D6C">
            <w:pPr>
              <w:pStyle w:val="afe"/>
              <w:jc w:val="center"/>
              <w:rPr>
                <w:b/>
              </w:rPr>
            </w:pPr>
            <w:r>
              <w:rPr>
                <w:b/>
              </w:rPr>
              <w:t>184</w:t>
            </w:r>
          </w:p>
        </w:tc>
      </w:tr>
    </w:tbl>
    <w:p w:rsidR="00BC1A8E" w:rsidRDefault="00BC1A8E" w:rsidP="00BC1A8E">
      <w:pPr>
        <w:rPr>
          <w:color w:val="auto"/>
        </w:rPr>
      </w:pP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 xml:space="preserve">чающихся с умственной отсталостью и на основании рекомендаций </w:t>
      </w:r>
      <w:proofErr w:type="spellStart"/>
      <w:r>
        <w:rPr>
          <w:rFonts w:ascii="Times New Roman" w:hAnsi="Times New Roman"/>
          <w:sz w:val="28"/>
          <w:szCs w:val="28"/>
        </w:rPr>
        <w:t>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w:t>
      </w:r>
      <w:proofErr w:type="spellEnd"/>
      <w:r>
        <w:rPr>
          <w:rFonts w:ascii="Times New Roman" w:hAnsi="Times New Roman"/>
          <w:sz w:val="28"/>
          <w:szCs w:val="28"/>
        </w:rPr>
        <w:t xml:space="preserve">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 xml:space="preserve">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w:t>
      </w:r>
      <w:r>
        <w:rPr>
          <w:rFonts w:ascii="Times New Roman" w:hAnsi="Times New Roman"/>
          <w:spacing w:val="2"/>
          <w:sz w:val="28"/>
          <w:szCs w:val="28"/>
        </w:rPr>
        <w:lastRenderedPageBreak/>
        <w:t>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w:t>
      </w:r>
      <w:proofErr w:type="spellStart"/>
      <w:r>
        <w:rPr>
          <w:rFonts w:ascii="Times New Roman" w:hAnsi="Times New Roman"/>
          <w:sz w:val="28"/>
          <w:szCs w:val="28"/>
        </w:rPr>
        <w:t>интернатных</w:t>
      </w:r>
      <w:proofErr w:type="spellEnd"/>
      <w:r>
        <w:rPr>
          <w:rFonts w:ascii="Times New Roman" w:hAnsi="Times New Roman"/>
          <w:sz w:val="28"/>
          <w:szCs w:val="28"/>
        </w:rPr>
        <w:t xml:space="preserve">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E24511" w:rsidRDefault="00E24511" w:rsidP="00DA4904">
      <w:pPr>
        <w:pStyle w:val="afe"/>
        <w:spacing w:line="360" w:lineRule="auto"/>
        <w:jc w:val="center"/>
        <w:rPr>
          <w:rFonts w:ascii="Times New Roman" w:hAnsi="Times New Roman"/>
          <w:b/>
          <w:sz w:val="28"/>
          <w:szCs w:val="28"/>
        </w:rPr>
      </w:pPr>
    </w:p>
    <w:p w:rsidR="00E24511" w:rsidRDefault="00E24511" w:rsidP="00DA4904">
      <w:pPr>
        <w:pStyle w:val="afe"/>
        <w:spacing w:line="360" w:lineRule="auto"/>
        <w:jc w:val="center"/>
        <w:rPr>
          <w:rFonts w:ascii="Times New Roman" w:hAnsi="Times New Roman"/>
          <w:b/>
          <w:sz w:val="28"/>
          <w:szCs w:val="28"/>
        </w:rPr>
      </w:pPr>
    </w:p>
    <w:p w:rsidR="00E24511" w:rsidRDefault="00E24511" w:rsidP="00DA4904">
      <w:pPr>
        <w:pStyle w:val="afe"/>
        <w:spacing w:line="360" w:lineRule="auto"/>
        <w:jc w:val="center"/>
        <w:rPr>
          <w:rFonts w:ascii="Times New Roman" w:hAnsi="Times New Roman"/>
          <w:b/>
          <w:sz w:val="28"/>
          <w:szCs w:val="28"/>
        </w:rPr>
      </w:pPr>
    </w:p>
    <w:p w:rsidR="00E24511" w:rsidRDefault="00E24511" w:rsidP="00DA4904">
      <w:pPr>
        <w:pStyle w:val="afe"/>
        <w:spacing w:line="360" w:lineRule="auto"/>
        <w:jc w:val="center"/>
        <w:rPr>
          <w:rFonts w:ascii="Times New Roman" w:hAnsi="Times New Roman"/>
          <w:b/>
          <w:sz w:val="28"/>
          <w:szCs w:val="28"/>
        </w:rPr>
      </w:pPr>
    </w:p>
    <w:p w:rsidR="00E24511" w:rsidRDefault="00E24511" w:rsidP="00DA4904">
      <w:pPr>
        <w:pStyle w:val="afe"/>
        <w:spacing w:line="360" w:lineRule="auto"/>
        <w:jc w:val="center"/>
        <w:rPr>
          <w:rFonts w:ascii="Times New Roman" w:hAnsi="Times New Roman"/>
          <w:b/>
          <w:sz w:val="28"/>
          <w:szCs w:val="28"/>
        </w:rPr>
      </w:pPr>
    </w:p>
    <w:p w:rsidR="00E24511" w:rsidRDefault="00E24511" w:rsidP="00DA4904">
      <w:pPr>
        <w:pStyle w:val="afe"/>
        <w:spacing w:line="360" w:lineRule="auto"/>
        <w:jc w:val="center"/>
        <w:rPr>
          <w:rFonts w:ascii="Times New Roman" w:hAnsi="Times New Roman"/>
          <w:b/>
          <w:sz w:val="28"/>
          <w:szCs w:val="28"/>
        </w:rPr>
      </w:pPr>
    </w:p>
    <w:p w:rsidR="00E24511" w:rsidRDefault="00E24511" w:rsidP="00DA4904">
      <w:pPr>
        <w:pStyle w:val="afe"/>
        <w:spacing w:line="360" w:lineRule="auto"/>
        <w:jc w:val="center"/>
        <w:rPr>
          <w:rFonts w:ascii="Times New Roman" w:hAnsi="Times New Roman"/>
          <w:b/>
          <w:sz w:val="28"/>
          <w:szCs w:val="28"/>
        </w:rPr>
      </w:pPr>
    </w:p>
    <w:p w:rsidR="00E24511" w:rsidRDefault="00E24511" w:rsidP="00DA4904">
      <w:pPr>
        <w:pStyle w:val="afe"/>
        <w:spacing w:line="360" w:lineRule="auto"/>
        <w:jc w:val="center"/>
        <w:rPr>
          <w:rFonts w:ascii="Times New Roman" w:hAnsi="Times New Roman"/>
          <w:b/>
          <w:sz w:val="28"/>
          <w:szCs w:val="28"/>
        </w:rPr>
      </w:pPr>
    </w:p>
    <w:p w:rsidR="00E24511" w:rsidRDefault="00E24511" w:rsidP="00DA4904">
      <w:pPr>
        <w:pStyle w:val="afe"/>
        <w:spacing w:line="360" w:lineRule="auto"/>
        <w:jc w:val="center"/>
        <w:rPr>
          <w:rFonts w:ascii="Times New Roman" w:hAnsi="Times New Roman"/>
          <w:b/>
          <w:sz w:val="28"/>
          <w:szCs w:val="28"/>
        </w:rPr>
      </w:pPr>
    </w:p>
    <w:p w:rsidR="00E24511" w:rsidRDefault="00E24511" w:rsidP="00DA4904">
      <w:pPr>
        <w:pStyle w:val="afe"/>
        <w:spacing w:line="360" w:lineRule="auto"/>
        <w:jc w:val="center"/>
        <w:rPr>
          <w:rFonts w:ascii="Times New Roman" w:hAnsi="Times New Roman"/>
          <w:b/>
          <w:sz w:val="28"/>
          <w:szCs w:val="28"/>
        </w:rPr>
      </w:pPr>
    </w:p>
    <w:p w:rsidR="00E24511" w:rsidRDefault="00E24511" w:rsidP="00DA4904">
      <w:pPr>
        <w:pStyle w:val="afe"/>
        <w:spacing w:line="360" w:lineRule="auto"/>
        <w:jc w:val="center"/>
        <w:rPr>
          <w:rFonts w:ascii="Times New Roman" w:hAnsi="Times New Roman"/>
          <w:b/>
          <w:sz w:val="28"/>
          <w:szCs w:val="28"/>
        </w:rPr>
      </w:pPr>
    </w:p>
    <w:p w:rsidR="00E24511" w:rsidRDefault="00E24511" w:rsidP="00DA4904">
      <w:pPr>
        <w:pStyle w:val="afe"/>
        <w:spacing w:line="360" w:lineRule="auto"/>
        <w:jc w:val="center"/>
        <w:rPr>
          <w:rFonts w:ascii="Times New Roman" w:hAnsi="Times New Roman"/>
          <w:b/>
          <w:sz w:val="28"/>
          <w:szCs w:val="28"/>
        </w:rPr>
      </w:pPr>
    </w:p>
    <w:p w:rsidR="00E24511" w:rsidRDefault="00E24511" w:rsidP="00DA4904">
      <w:pPr>
        <w:pStyle w:val="afe"/>
        <w:spacing w:line="360" w:lineRule="auto"/>
        <w:jc w:val="center"/>
        <w:rPr>
          <w:rFonts w:ascii="Times New Roman" w:hAnsi="Times New Roman"/>
          <w:b/>
          <w:sz w:val="28"/>
          <w:szCs w:val="28"/>
        </w:rPr>
      </w:pPr>
    </w:p>
    <w:p w:rsidR="00E24511" w:rsidRDefault="00E24511" w:rsidP="00DA4904">
      <w:pPr>
        <w:pStyle w:val="afe"/>
        <w:spacing w:line="360" w:lineRule="auto"/>
        <w:jc w:val="center"/>
        <w:rPr>
          <w:rFonts w:ascii="Times New Roman" w:hAnsi="Times New Roman"/>
          <w:b/>
          <w:sz w:val="28"/>
          <w:szCs w:val="28"/>
        </w:rPr>
      </w:pPr>
    </w:p>
    <w:p w:rsidR="00E24511" w:rsidRDefault="00E24511" w:rsidP="00DA4904">
      <w:pPr>
        <w:pStyle w:val="afe"/>
        <w:spacing w:line="360" w:lineRule="auto"/>
        <w:jc w:val="center"/>
        <w:rPr>
          <w:rFonts w:ascii="Times New Roman" w:hAnsi="Times New Roman"/>
          <w:b/>
          <w:sz w:val="28"/>
          <w:szCs w:val="28"/>
        </w:rPr>
      </w:pPr>
    </w:p>
    <w:p w:rsidR="00E24511" w:rsidRDefault="00E24511" w:rsidP="00DA4904">
      <w:pPr>
        <w:pStyle w:val="afe"/>
        <w:spacing w:line="360" w:lineRule="auto"/>
        <w:jc w:val="center"/>
        <w:rPr>
          <w:rFonts w:ascii="Times New Roman" w:hAnsi="Times New Roman"/>
          <w:b/>
          <w:sz w:val="28"/>
          <w:szCs w:val="28"/>
        </w:rPr>
      </w:pPr>
    </w:p>
    <w:p w:rsidR="00E24511" w:rsidRDefault="00E24511" w:rsidP="00DA4904">
      <w:pPr>
        <w:pStyle w:val="afe"/>
        <w:spacing w:line="360" w:lineRule="auto"/>
        <w:jc w:val="center"/>
        <w:rPr>
          <w:rFonts w:ascii="Times New Roman" w:hAnsi="Times New Roman"/>
          <w:b/>
          <w:sz w:val="28"/>
          <w:szCs w:val="28"/>
        </w:rPr>
      </w:pPr>
    </w:p>
    <w:p w:rsidR="00E24511" w:rsidRDefault="00E24511" w:rsidP="00DA4904">
      <w:pPr>
        <w:pStyle w:val="afe"/>
        <w:spacing w:line="360" w:lineRule="auto"/>
        <w:jc w:val="center"/>
        <w:rPr>
          <w:rFonts w:ascii="Times New Roman" w:hAnsi="Times New Roman"/>
          <w:b/>
          <w:sz w:val="28"/>
          <w:szCs w:val="28"/>
        </w:rPr>
      </w:pPr>
    </w:p>
    <w:p w:rsidR="00E24511" w:rsidRDefault="00E24511" w:rsidP="00DA4904">
      <w:pPr>
        <w:pStyle w:val="afe"/>
        <w:spacing w:line="360" w:lineRule="auto"/>
        <w:jc w:val="center"/>
        <w:rPr>
          <w:rFonts w:ascii="Times New Roman" w:hAnsi="Times New Roman"/>
          <w:b/>
          <w:sz w:val="28"/>
          <w:szCs w:val="28"/>
        </w:rPr>
      </w:pPr>
    </w:p>
    <w:p w:rsidR="00E24511" w:rsidRDefault="00E24511" w:rsidP="00DA4904">
      <w:pPr>
        <w:pStyle w:val="afe"/>
        <w:spacing w:line="360" w:lineRule="auto"/>
        <w:jc w:val="center"/>
        <w:rPr>
          <w:rFonts w:ascii="Times New Roman" w:hAnsi="Times New Roman"/>
          <w:b/>
          <w:sz w:val="28"/>
          <w:szCs w:val="28"/>
        </w:rPr>
      </w:pPr>
    </w:p>
    <w:p w:rsidR="00E24511" w:rsidRDefault="00E24511" w:rsidP="00DA4904">
      <w:pPr>
        <w:pStyle w:val="afe"/>
        <w:spacing w:line="360" w:lineRule="auto"/>
        <w:jc w:val="center"/>
        <w:rPr>
          <w:rFonts w:ascii="Times New Roman" w:hAnsi="Times New Roman"/>
          <w:b/>
          <w:sz w:val="28"/>
          <w:szCs w:val="28"/>
        </w:rPr>
      </w:pPr>
    </w:p>
    <w:p w:rsidR="00E24511" w:rsidRDefault="00E24511" w:rsidP="00DA4904">
      <w:pPr>
        <w:pStyle w:val="afe"/>
        <w:spacing w:line="360" w:lineRule="auto"/>
        <w:jc w:val="center"/>
        <w:rPr>
          <w:rFonts w:ascii="Times New Roman" w:hAnsi="Times New Roman"/>
          <w:b/>
          <w:sz w:val="28"/>
          <w:szCs w:val="28"/>
        </w:rPr>
      </w:pPr>
    </w:p>
    <w:p w:rsidR="00E24511" w:rsidRDefault="00E24511" w:rsidP="00DA4904">
      <w:pPr>
        <w:pStyle w:val="afe"/>
        <w:spacing w:line="360" w:lineRule="auto"/>
        <w:jc w:val="center"/>
        <w:rPr>
          <w:rFonts w:ascii="Times New Roman" w:hAnsi="Times New Roman"/>
          <w:b/>
          <w:sz w:val="28"/>
          <w:szCs w:val="28"/>
        </w:rPr>
      </w:pPr>
    </w:p>
    <w:p w:rsidR="00E24511" w:rsidRDefault="00E24511" w:rsidP="00DA4904">
      <w:pPr>
        <w:pStyle w:val="afe"/>
        <w:spacing w:line="360" w:lineRule="auto"/>
        <w:jc w:val="center"/>
        <w:rPr>
          <w:rFonts w:ascii="Times New Roman" w:hAnsi="Times New Roman"/>
          <w:b/>
          <w:sz w:val="28"/>
          <w:szCs w:val="28"/>
        </w:rPr>
      </w:pPr>
    </w:p>
    <w:p w:rsidR="00E24511" w:rsidRDefault="00E24511" w:rsidP="00DA4904">
      <w:pPr>
        <w:pStyle w:val="afe"/>
        <w:spacing w:line="360" w:lineRule="auto"/>
        <w:jc w:val="center"/>
        <w:rPr>
          <w:rFonts w:ascii="Times New Roman" w:hAnsi="Times New Roman"/>
          <w:b/>
          <w:sz w:val="28"/>
          <w:szCs w:val="28"/>
        </w:rPr>
      </w:pPr>
    </w:p>
    <w:p w:rsidR="00E24511" w:rsidRDefault="00E24511" w:rsidP="00DA4904">
      <w:pPr>
        <w:pStyle w:val="afe"/>
        <w:spacing w:line="360" w:lineRule="auto"/>
        <w:jc w:val="center"/>
        <w:rPr>
          <w:rFonts w:ascii="Times New Roman" w:hAnsi="Times New Roman"/>
          <w:b/>
          <w:sz w:val="28"/>
          <w:szCs w:val="28"/>
        </w:rPr>
      </w:pPr>
    </w:p>
    <w:p w:rsidR="00BC1A8E" w:rsidRDefault="00E24511" w:rsidP="00DA4904">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Pr>
          <w:rFonts w:ascii="Times New Roman" w:hAnsi="Times New Roman"/>
          <w:b/>
          <w:sz w:val="28"/>
          <w:szCs w:val="28"/>
        </w:rPr>
        <w:t>.3.2. Система у</w:t>
      </w:r>
      <w:r w:rsidR="00BC1A8E" w:rsidRPr="00317985">
        <w:rPr>
          <w:rFonts w:ascii="Times New Roman" w:hAnsi="Times New Roman"/>
          <w:b/>
          <w:sz w:val="28"/>
          <w:szCs w:val="28"/>
        </w:rPr>
        <w:t>слови</w:t>
      </w:r>
      <w:r w:rsidR="00BC1A8E">
        <w:rPr>
          <w:rFonts w:ascii="Times New Roman" w:hAnsi="Times New Roman"/>
          <w:b/>
          <w:sz w:val="28"/>
          <w:szCs w:val="28"/>
        </w:rPr>
        <w:t>й</w:t>
      </w:r>
      <w:r w:rsidR="00BC1A8E" w:rsidRPr="00317985">
        <w:rPr>
          <w:rFonts w:ascii="Times New Roman" w:hAnsi="Times New Roman"/>
          <w:b/>
          <w:sz w:val="28"/>
          <w:szCs w:val="28"/>
        </w:rPr>
        <w:t xml:space="preserve"> реализации адаптированной </w:t>
      </w:r>
      <w:r w:rsidR="00BC1A8E" w:rsidRPr="002A5BC7">
        <w:rPr>
          <w:rFonts w:ascii="Times New Roman" w:hAnsi="Times New Roman"/>
          <w:b/>
          <w:sz w:val="28"/>
          <w:szCs w:val="28"/>
        </w:rPr>
        <w:t>основн</w:t>
      </w:r>
      <w:r w:rsidR="00BC1A8E">
        <w:rPr>
          <w:rFonts w:ascii="Times New Roman" w:hAnsi="Times New Roman"/>
          <w:b/>
          <w:sz w:val="28"/>
          <w:szCs w:val="28"/>
        </w:rPr>
        <w:t xml:space="preserve">ой  </w:t>
      </w:r>
      <w:r w:rsidR="00BC1A8E" w:rsidRPr="002A5BC7">
        <w:rPr>
          <w:rFonts w:ascii="Times New Roman" w:hAnsi="Times New Roman"/>
          <w:b/>
          <w:sz w:val="28"/>
          <w:szCs w:val="28"/>
        </w:rPr>
        <w:t>общеобразовательн</w:t>
      </w:r>
      <w:r w:rsidR="00BC1A8E">
        <w:rPr>
          <w:rFonts w:ascii="Times New Roman" w:hAnsi="Times New Roman"/>
          <w:b/>
          <w:sz w:val="28"/>
          <w:szCs w:val="28"/>
        </w:rPr>
        <w:t>ой</w:t>
      </w:r>
      <w:r w:rsidR="00BC1A8E" w:rsidRPr="002A5BC7">
        <w:rPr>
          <w:rFonts w:ascii="Times New Roman" w:hAnsi="Times New Roman"/>
          <w:b/>
          <w:sz w:val="28"/>
          <w:szCs w:val="28"/>
        </w:rPr>
        <w:t xml:space="preserve"> программ</w:t>
      </w:r>
      <w:r w:rsidR="00BC1A8E">
        <w:rPr>
          <w:rFonts w:ascii="Times New Roman" w:hAnsi="Times New Roman"/>
          <w:b/>
          <w:sz w:val="28"/>
          <w:szCs w:val="28"/>
        </w:rPr>
        <w:t xml:space="preserve">ы образования </w:t>
      </w:r>
      <w:r w:rsidR="00BC1A8E"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lastRenderedPageBreak/>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1" w:name="_Toc226190167"/>
      <w:bookmarkStart w:id="2" w:name="_Toc226190323"/>
      <w:bookmarkStart w:id="3" w:name="_Toc226190373"/>
      <w:bookmarkStart w:id="4" w:name="_Toc236725319"/>
      <w:bookmarkEnd w:id="1"/>
      <w:bookmarkEnd w:id="2"/>
      <w:bookmarkEnd w:id="3"/>
      <w:bookmarkEnd w:id="4"/>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E24511" w:rsidP="00DA4904">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Pr>
          <w:rFonts w:ascii="Times New Roman" w:hAnsi="Times New Roman"/>
          <w:b/>
          <w:sz w:val="28"/>
          <w:szCs w:val="28"/>
        </w:rPr>
        <w:t>.3.2</w:t>
      </w:r>
      <w:r w:rsidR="00BC1A8E" w:rsidRPr="00317985">
        <w:rPr>
          <w:rFonts w:ascii="Times New Roman" w:hAnsi="Times New Roman"/>
          <w:b/>
          <w:sz w:val="28"/>
          <w:szCs w:val="28"/>
        </w:rPr>
        <w:t xml:space="preserve">.1. Кадровые условия реализации адаптированной основной </w:t>
      </w:r>
      <w:r w:rsidR="00BC1A8E">
        <w:rPr>
          <w:rFonts w:ascii="Times New Roman" w:hAnsi="Times New Roman"/>
          <w:b/>
          <w:sz w:val="28"/>
          <w:szCs w:val="28"/>
        </w:rPr>
        <w:t>обще</w:t>
      </w:r>
      <w:r w:rsidR="00BC1A8E"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 xml:space="preserve">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w:t>
      </w:r>
      <w:r w:rsidRPr="00317985">
        <w:rPr>
          <w:rFonts w:ascii="Times New Roman" w:hAnsi="Times New Roman"/>
          <w:sz w:val="28"/>
          <w:szCs w:val="28"/>
        </w:rPr>
        <w:lastRenderedPageBreak/>
        <w:t>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w:t>
      </w:r>
      <w:proofErr w:type="spellStart"/>
      <w:r w:rsidRPr="00317985">
        <w:rPr>
          <w:rFonts w:ascii="Times New Roman" w:hAnsi="Times New Roman"/>
          <w:sz w:val="28"/>
          <w:szCs w:val="28"/>
        </w:rPr>
        <w:t>олигофренопедагоги</w:t>
      </w:r>
      <w:proofErr w:type="spellEnd"/>
      <w:r w:rsidRPr="00317985">
        <w:rPr>
          <w:rFonts w:ascii="Times New Roman" w:hAnsi="Times New Roman"/>
          <w:sz w:val="28"/>
          <w:szCs w:val="28"/>
        </w:rPr>
        <w:t>,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w:t>
      </w:r>
      <w:proofErr w:type="spellStart"/>
      <w:r w:rsidRPr="00317985">
        <w:rPr>
          <w:rFonts w:ascii="Times New Roman" w:hAnsi="Times New Roman"/>
          <w:sz w:val="28"/>
          <w:szCs w:val="28"/>
        </w:rPr>
        <w:t>тьютор</w:t>
      </w:r>
      <w:proofErr w:type="spellEnd"/>
      <w:r w:rsidRPr="00317985">
        <w:rPr>
          <w:rFonts w:ascii="Times New Roman" w:hAnsi="Times New Roman"/>
          <w:sz w:val="28"/>
          <w:szCs w:val="28"/>
        </w:rPr>
        <w:t xml:space="preserve"> (ассистент, помощник), имеющий уровень образования не ниже среднего профессионального с обязательным прохождением </w:t>
      </w:r>
      <w:r w:rsidRPr="00317985">
        <w:rPr>
          <w:rFonts w:ascii="Times New Roman" w:hAnsi="Times New Roman"/>
          <w:sz w:val="28"/>
          <w:szCs w:val="28"/>
        </w:rPr>
        <w:lastRenderedPageBreak/>
        <w:t xml:space="preserve">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w:t>
      </w:r>
      <w:r w:rsidRPr="00317985">
        <w:rPr>
          <w:rFonts w:ascii="Times New Roman" w:hAnsi="Times New Roman"/>
          <w:sz w:val="28"/>
          <w:szCs w:val="28"/>
        </w:rPr>
        <w:lastRenderedPageBreak/>
        <w:t xml:space="preserve">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317985">
        <w:rPr>
          <w:rFonts w:ascii="Times New Roman" w:hAnsi="Times New Roman"/>
          <w:sz w:val="28"/>
          <w:szCs w:val="28"/>
        </w:rPr>
        <w:t>сурдологи</w:t>
      </w:r>
      <w:proofErr w:type="spellEnd"/>
      <w:r w:rsidRPr="00317985">
        <w:rPr>
          <w:rFonts w:ascii="Times New Roman" w:hAnsi="Times New Roman"/>
          <w:sz w:val="28"/>
          <w:szCs w:val="28"/>
        </w:rPr>
        <w:t xml:space="preserve">,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w:t>
      </w:r>
      <w:proofErr w:type="spellStart"/>
      <w:r w:rsidRPr="00317985">
        <w:rPr>
          <w:rFonts w:ascii="Times New Roman" w:hAnsi="Times New Roman"/>
          <w:sz w:val="28"/>
          <w:szCs w:val="28"/>
        </w:rPr>
        <w:t>кохлеарные</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импланты</w:t>
      </w:r>
      <w:proofErr w:type="spellEnd"/>
      <w:r w:rsidRPr="00317985">
        <w:rPr>
          <w:rFonts w:ascii="Times New Roman" w:hAnsi="Times New Roman"/>
          <w:sz w:val="28"/>
          <w:szCs w:val="28"/>
        </w:rPr>
        <w:t>,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lastRenderedPageBreak/>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владение навыками профессионального ухода, предусматривающими уважительное отношение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E24511" w:rsidP="00D168FB">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Pr>
          <w:rFonts w:ascii="Times New Roman" w:hAnsi="Times New Roman"/>
          <w:b/>
          <w:sz w:val="28"/>
          <w:szCs w:val="28"/>
        </w:rPr>
        <w:t>.3.2</w:t>
      </w:r>
      <w:r w:rsidR="00BC1A8E" w:rsidRPr="00317985">
        <w:rPr>
          <w:rFonts w:ascii="Times New Roman" w:hAnsi="Times New Roman"/>
          <w:b/>
          <w:sz w:val="28"/>
          <w:szCs w:val="28"/>
        </w:rPr>
        <w:t>.2. Финансов</w:t>
      </w:r>
      <w:r w:rsidR="00BC1A8E">
        <w:rPr>
          <w:rFonts w:ascii="Times New Roman" w:hAnsi="Times New Roman"/>
          <w:b/>
          <w:sz w:val="28"/>
          <w:szCs w:val="28"/>
        </w:rPr>
        <w:t>ы</w:t>
      </w:r>
      <w:r w:rsidR="00BC1A8E" w:rsidRPr="00317985">
        <w:rPr>
          <w:rFonts w:ascii="Times New Roman" w:hAnsi="Times New Roman"/>
          <w:b/>
          <w:sz w:val="28"/>
          <w:szCs w:val="28"/>
        </w:rPr>
        <w:t xml:space="preserve">е условия реализации адаптированной основной </w:t>
      </w:r>
      <w:r w:rsidR="00BC1A8E">
        <w:rPr>
          <w:rFonts w:ascii="Times New Roman" w:hAnsi="Times New Roman"/>
          <w:b/>
          <w:sz w:val="28"/>
          <w:szCs w:val="28"/>
        </w:rPr>
        <w:t>обще</w:t>
      </w:r>
      <w:r w:rsidR="00BC1A8E"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lastRenderedPageBreak/>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lastRenderedPageBreak/>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w:t>
      </w:r>
      <w:proofErr w:type="spellStart"/>
      <w:r w:rsidRPr="00317985">
        <w:rPr>
          <w:rFonts w:ascii="Times New Roman" w:hAnsi="Times New Roman"/>
          <w:sz w:val="28"/>
          <w:szCs w:val="28"/>
        </w:rPr>
        <w:t>подушевого</w:t>
      </w:r>
      <w:proofErr w:type="spellEnd"/>
      <w:r w:rsidRPr="00317985">
        <w:rPr>
          <w:rFonts w:ascii="Times New Roman" w:hAnsi="Times New Roman"/>
          <w:sz w:val="28"/>
          <w:szCs w:val="28"/>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317985">
        <w:rPr>
          <w:rFonts w:ascii="Times New Roman" w:hAnsi="Times New Roman"/>
          <w:sz w:val="28"/>
          <w:szCs w:val="28"/>
        </w:rPr>
        <w:t>тьюторами</w:t>
      </w:r>
      <w:proofErr w:type="spellEnd"/>
      <w:r w:rsidRPr="00317985">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 xml:space="preserve">Финансирование данной услуги </w:t>
      </w:r>
      <w:r w:rsidRPr="00D571CA">
        <w:rPr>
          <w:rFonts w:ascii="Times New Roman" w:hAnsi="Times New Roman"/>
          <w:sz w:val="28"/>
          <w:szCs w:val="28"/>
        </w:rPr>
        <w:lastRenderedPageBreak/>
        <w:t>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E24511" w:rsidP="00D168FB">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Pr>
          <w:rFonts w:ascii="Times New Roman" w:hAnsi="Times New Roman"/>
          <w:b/>
          <w:sz w:val="28"/>
          <w:szCs w:val="28"/>
        </w:rPr>
        <w:t xml:space="preserve">.3.2.3. </w:t>
      </w:r>
      <w:r w:rsidR="00BC1A8E" w:rsidRPr="00317985">
        <w:rPr>
          <w:rFonts w:ascii="Times New Roman" w:hAnsi="Times New Roman"/>
          <w:b/>
          <w:sz w:val="28"/>
          <w:szCs w:val="28"/>
        </w:rPr>
        <w:t xml:space="preserve">Материально-технические условия реализации адаптированной основной </w:t>
      </w:r>
      <w:r w:rsidR="00BC1A8E">
        <w:rPr>
          <w:rFonts w:ascii="Times New Roman" w:hAnsi="Times New Roman"/>
          <w:b/>
          <w:sz w:val="28"/>
          <w:szCs w:val="28"/>
        </w:rPr>
        <w:t>обще</w:t>
      </w:r>
      <w:r w:rsidR="00BC1A8E"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00E24511">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w:t>
      </w:r>
      <w:proofErr w:type="spellStart"/>
      <w:r w:rsidRPr="00317985">
        <w:rPr>
          <w:rFonts w:ascii="Times New Roman" w:hAnsi="Times New Roman"/>
          <w:sz w:val="28"/>
          <w:szCs w:val="28"/>
        </w:rPr>
        <w:t>безбарьерной</w:t>
      </w:r>
      <w:proofErr w:type="spellEnd"/>
      <w:r w:rsidRPr="00317985">
        <w:rPr>
          <w:rFonts w:ascii="Times New Roman" w:hAnsi="Times New Roman"/>
          <w:sz w:val="28"/>
          <w:szCs w:val="28"/>
        </w:rPr>
        <w:t xml:space="preserve"> среды.  </w:t>
      </w:r>
      <w:r w:rsidRPr="0034706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 xml:space="preserve">ФЗ «Об образовании в РФ», </w:t>
      </w:r>
      <w:proofErr w:type="spellStart"/>
      <w:r>
        <w:rPr>
          <w:rFonts w:ascii="Times New Roman" w:hAnsi="Times New Roman"/>
          <w:sz w:val="28"/>
          <w:szCs w:val="28"/>
        </w:rPr>
        <w:t>СанПин</w:t>
      </w:r>
      <w:proofErr w:type="spellEnd"/>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Продолжительность учебного дня для конкретного ребенка устанавливается образовательной организацией с учетом особых </w:t>
      </w:r>
      <w:r w:rsidRPr="00317985">
        <w:rPr>
          <w:rFonts w:ascii="Times New Roman" w:hAnsi="Times New Roman"/>
          <w:sz w:val="28"/>
          <w:szCs w:val="28"/>
        </w:rPr>
        <w:lastRenderedPageBreak/>
        <w:t>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317985">
        <w:rPr>
          <w:rFonts w:ascii="Times New Roman" w:hAnsi="Times New Roman"/>
          <w:sz w:val="28"/>
          <w:szCs w:val="28"/>
        </w:rPr>
        <w:t>ковролиновые</w:t>
      </w:r>
      <w:proofErr w:type="spellEnd"/>
      <w:r w:rsidRPr="00317985">
        <w:rPr>
          <w:rFonts w:ascii="Times New Roman" w:hAnsi="Times New Roman"/>
          <w:sz w:val="28"/>
          <w:szCs w:val="28"/>
        </w:rPr>
        <w:t xml:space="preserve"> и/или магнитные доски, </w:t>
      </w:r>
      <w:proofErr w:type="spellStart"/>
      <w:r w:rsidRPr="00317985">
        <w:rPr>
          <w:rFonts w:ascii="Times New Roman" w:hAnsi="Times New Roman"/>
          <w:sz w:val="28"/>
          <w:szCs w:val="28"/>
        </w:rPr>
        <w:t>фланелеграфы</w:t>
      </w:r>
      <w:proofErr w:type="spellEnd"/>
      <w:r w:rsidRPr="00317985">
        <w:rPr>
          <w:rFonts w:ascii="Times New Roman" w:hAnsi="Times New Roman"/>
          <w:sz w:val="28"/>
          <w:szCs w:val="28"/>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w:t>
      </w:r>
      <w:r w:rsidRPr="00317985">
        <w:rPr>
          <w:rFonts w:ascii="Times New Roman" w:hAnsi="Times New Roman"/>
          <w:sz w:val="28"/>
          <w:szCs w:val="28"/>
        </w:rPr>
        <w:lastRenderedPageBreak/>
        <w:t xml:space="preserve">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w:t>
      </w:r>
      <w:proofErr w:type="spellStart"/>
      <w:r w:rsidRPr="00317985">
        <w:rPr>
          <w:rFonts w:ascii="Times New Roman" w:hAnsi="Times New Roman"/>
          <w:sz w:val="28"/>
          <w:szCs w:val="28"/>
        </w:rPr>
        <w:t>памперса</w:t>
      </w:r>
      <w:proofErr w:type="spellEnd"/>
      <w:r w:rsidRPr="00317985">
        <w:rPr>
          <w:rFonts w:ascii="Times New Roman" w:hAnsi="Times New Roman"/>
          <w:sz w:val="28"/>
          <w:szCs w:val="28"/>
        </w:rPr>
        <w:t xml:space="preserve">,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E24511" w:rsidP="00D168FB">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Pr>
          <w:rFonts w:ascii="Times New Roman" w:hAnsi="Times New Roman"/>
          <w:b/>
          <w:sz w:val="28"/>
          <w:szCs w:val="28"/>
        </w:rPr>
        <w:t>.3.2.4.</w:t>
      </w:r>
      <w:r w:rsidR="00BC1A8E" w:rsidRPr="00317985">
        <w:rPr>
          <w:rFonts w:ascii="Times New Roman" w:hAnsi="Times New Roman"/>
          <w:b/>
          <w:caps/>
          <w:sz w:val="28"/>
          <w:szCs w:val="28"/>
        </w:rPr>
        <w:t xml:space="preserve"> </w:t>
      </w:r>
      <w:r w:rsidR="00BC1A8E" w:rsidRPr="00317985">
        <w:rPr>
          <w:rFonts w:ascii="Times New Roman" w:hAnsi="Times New Roman"/>
          <w:b/>
          <w:sz w:val="28"/>
          <w:szCs w:val="28"/>
        </w:rPr>
        <w:t xml:space="preserve">Технические средства обучения и обеспечения комфортного доступа </w:t>
      </w:r>
      <w:r w:rsidR="00BC1A8E"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00BC1A8E">
        <w:rPr>
          <w:rFonts w:ascii="Times New Roman" w:hAnsi="Times New Roman"/>
          <w:b/>
          <w:sz w:val="28"/>
          <w:szCs w:val="28"/>
        </w:rPr>
        <w:t xml:space="preserve"> к образованию</w:t>
      </w:r>
      <w:r w:rsidR="00BC1A8E"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w:t>
      </w:r>
      <w:proofErr w:type="spellStart"/>
      <w:r w:rsidRPr="00317985">
        <w:rPr>
          <w:rFonts w:ascii="Times New Roman" w:hAnsi="Times New Roman"/>
          <w:sz w:val="28"/>
          <w:szCs w:val="28"/>
        </w:rPr>
        <w:t>аутистического</w:t>
      </w:r>
      <w:proofErr w:type="spellEnd"/>
      <w:r w:rsidRPr="00317985">
        <w:rPr>
          <w:rFonts w:ascii="Times New Roman" w:hAnsi="Times New Roman"/>
          <w:sz w:val="28"/>
          <w:szCs w:val="28"/>
        </w:rPr>
        <w:t xml:space="preserve">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индивидуальные технические средства передвижения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электронные </w:t>
      </w:r>
      <w:proofErr w:type="spellStart"/>
      <w:r w:rsidRPr="00317985">
        <w:rPr>
          <w:rFonts w:ascii="Times New Roman" w:hAnsi="Times New Roman"/>
          <w:sz w:val="28"/>
          <w:szCs w:val="28"/>
        </w:rPr>
        <w:t>адапторы</w:t>
      </w:r>
      <w:proofErr w:type="spellEnd"/>
      <w:r w:rsidRPr="00317985">
        <w:rPr>
          <w:rFonts w:ascii="Times New Roman" w:hAnsi="Times New Roman"/>
          <w:sz w:val="28"/>
          <w:szCs w:val="28"/>
        </w:rPr>
        <w:t>,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w:t>
      </w:r>
      <w:r w:rsidRPr="00317985">
        <w:rPr>
          <w:rFonts w:ascii="Times New Roman" w:hAnsi="Times New Roman"/>
          <w:sz w:val="28"/>
          <w:szCs w:val="28"/>
        </w:rPr>
        <w:lastRenderedPageBreak/>
        <w:t xml:space="preserve">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w:t>
      </w:r>
      <w:r w:rsidRPr="00317985">
        <w:rPr>
          <w:rFonts w:ascii="Times New Roman" w:hAnsi="Times New Roman"/>
          <w:sz w:val="28"/>
          <w:szCs w:val="28"/>
        </w:rPr>
        <w:lastRenderedPageBreak/>
        <w:t>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E24511" w:rsidP="00D168FB">
      <w:pPr>
        <w:pStyle w:val="afe"/>
        <w:spacing w:line="360" w:lineRule="auto"/>
        <w:jc w:val="center"/>
        <w:rPr>
          <w:rFonts w:ascii="Times New Roman" w:hAnsi="Times New Roman"/>
          <w:b/>
          <w:caps/>
          <w:sz w:val="28"/>
          <w:szCs w:val="28"/>
        </w:rPr>
      </w:pPr>
      <w:r>
        <w:rPr>
          <w:rFonts w:ascii="Times New Roman" w:hAnsi="Times New Roman"/>
          <w:b/>
          <w:sz w:val="28"/>
          <w:szCs w:val="28"/>
        </w:rPr>
        <w:t>2</w:t>
      </w:r>
      <w:r w:rsidR="00BC1A8E">
        <w:rPr>
          <w:rFonts w:ascii="Times New Roman" w:hAnsi="Times New Roman"/>
          <w:b/>
          <w:sz w:val="28"/>
          <w:szCs w:val="28"/>
        </w:rPr>
        <w:t>.3.2.6.</w:t>
      </w:r>
      <w:r w:rsidR="00BC1A8E"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 xml:space="preserve">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Pr="00317985">
        <w:rPr>
          <w:rFonts w:ascii="Times New Roman" w:hAnsi="Times New Roman"/>
          <w:sz w:val="28"/>
          <w:szCs w:val="28"/>
        </w:rPr>
        <w:t>скайп</w:t>
      </w:r>
      <w:proofErr w:type="spellEnd"/>
      <w:r w:rsidRPr="00317985">
        <w:rPr>
          <w:rFonts w:ascii="Times New Roman" w:hAnsi="Times New Roman"/>
          <w:sz w:val="28"/>
          <w:szCs w:val="28"/>
        </w:rPr>
        <w:t xml:space="preserve"> и др.).</w:t>
      </w:r>
    </w:p>
    <w:p w:rsidR="00BC1A8E" w:rsidRDefault="00BC1A8E" w:rsidP="00BC1A8E">
      <w:pPr>
        <w:pStyle w:val="afe"/>
        <w:spacing w:line="360" w:lineRule="auto"/>
        <w:rPr>
          <w:rFonts w:ascii="Times New Roman" w:hAnsi="Times New Roman"/>
          <w:b/>
          <w:sz w:val="28"/>
          <w:szCs w:val="28"/>
        </w:rPr>
      </w:pPr>
    </w:p>
    <w:p w:rsidR="00E24511" w:rsidRDefault="00E24511" w:rsidP="00D168FB">
      <w:pPr>
        <w:pStyle w:val="afe"/>
        <w:spacing w:line="360" w:lineRule="auto"/>
        <w:jc w:val="center"/>
        <w:rPr>
          <w:rFonts w:ascii="Times New Roman" w:hAnsi="Times New Roman"/>
          <w:b/>
          <w:sz w:val="28"/>
          <w:szCs w:val="28"/>
        </w:rPr>
      </w:pPr>
    </w:p>
    <w:p w:rsidR="00E24511" w:rsidRDefault="00E24511" w:rsidP="00D168FB">
      <w:pPr>
        <w:pStyle w:val="afe"/>
        <w:spacing w:line="360" w:lineRule="auto"/>
        <w:jc w:val="center"/>
        <w:rPr>
          <w:rFonts w:ascii="Times New Roman" w:hAnsi="Times New Roman"/>
          <w:b/>
          <w:sz w:val="28"/>
          <w:szCs w:val="28"/>
        </w:rPr>
      </w:pPr>
    </w:p>
    <w:p w:rsidR="00E24511" w:rsidRDefault="00E24511" w:rsidP="00D168FB">
      <w:pPr>
        <w:pStyle w:val="afe"/>
        <w:spacing w:line="360" w:lineRule="auto"/>
        <w:jc w:val="center"/>
        <w:rPr>
          <w:rFonts w:ascii="Times New Roman" w:hAnsi="Times New Roman"/>
          <w:b/>
          <w:sz w:val="28"/>
          <w:szCs w:val="28"/>
        </w:rPr>
      </w:pPr>
    </w:p>
    <w:p w:rsidR="00E24511" w:rsidRDefault="00E24511" w:rsidP="00D168FB">
      <w:pPr>
        <w:pStyle w:val="afe"/>
        <w:spacing w:line="360" w:lineRule="auto"/>
        <w:jc w:val="center"/>
        <w:rPr>
          <w:rFonts w:ascii="Times New Roman" w:hAnsi="Times New Roman"/>
          <w:b/>
          <w:sz w:val="28"/>
          <w:szCs w:val="28"/>
        </w:rPr>
      </w:pPr>
    </w:p>
    <w:p w:rsidR="00BC1A8E" w:rsidRPr="00317985" w:rsidRDefault="00E24511" w:rsidP="00D168FB">
      <w:pPr>
        <w:pStyle w:val="afe"/>
        <w:spacing w:line="360" w:lineRule="auto"/>
        <w:jc w:val="center"/>
        <w:rPr>
          <w:rFonts w:ascii="Times New Roman" w:hAnsi="Times New Roman"/>
          <w:b/>
          <w:iCs/>
          <w:sz w:val="28"/>
          <w:szCs w:val="28"/>
        </w:rPr>
      </w:pPr>
      <w:r>
        <w:rPr>
          <w:rFonts w:ascii="Times New Roman" w:hAnsi="Times New Roman"/>
          <w:b/>
          <w:sz w:val="28"/>
          <w:szCs w:val="28"/>
        </w:rPr>
        <w:t>2</w:t>
      </w:r>
      <w:r w:rsidR="00BC1A8E">
        <w:rPr>
          <w:rFonts w:ascii="Times New Roman" w:hAnsi="Times New Roman"/>
          <w:b/>
          <w:sz w:val="28"/>
          <w:szCs w:val="28"/>
        </w:rPr>
        <w:t>.3.2.7.</w:t>
      </w:r>
      <w:r w:rsidR="00BC1A8E"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9"/>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E6F" w:rsidRDefault="00B04E6F">
      <w:pPr>
        <w:spacing w:after="0" w:line="240" w:lineRule="auto"/>
      </w:pPr>
      <w:r>
        <w:separator/>
      </w:r>
    </w:p>
  </w:endnote>
  <w:endnote w:type="continuationSeparator" w:id="1">
    <w:p w:rsidR="00B04E6F" w:rsidRDefault="00B04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Gabriola"/>
    <w:panose1 w:val="00000000000000000000"/>
    <w:charset w:val="CC"/>
    <w:family w:val="decorative"/>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6F" w:rsidRDefault="00B04E6F">
    <w:pPr>
      <w:pStyle w:val="affb"/>
      <w:jc w:val="center"/>
    </w:pPr>
    <w:r>
      <w:rPr>
        <w:sz w:val="24"/>
        <w:szCs w:val="24"/>
      </w:rPr>
      <w:fldChar w:fldCharType="begin"/>
    </w:r>
    <w:r>
      <w:rPr>
        <w:sz w:val="24"/>
        <w:szCs w:val="24"/>
      </w:rPr>
      <w:instrText xml:space="preserve"> PAGE </w:instrText>
    </w:r>
    <w:r>
      <w:rPr>
        <w:sz w:val="24"/>
        <w:szCs w:val="24"/>
      </w:rPr>
      <w:fldChar w:fldCharType="separate"/>
    </w:r>
    <w:r w:rsidR="002142E4">
      <w:rPr>
        <w:noProof/>
        <w:sz w:val="24"/>
        <w:szCs w:val="24"/>
      </w:rPr>
      <w:t>129</w:t>
    </w:r>
    <w:r>
      <w:rPr>
        <w:sz w:val="24"/>
        <w:szCs w:val="24"/>
      </w:rPr>
      <w:fldChar w:fldCharType="end"/>
    </w:r>
  </w:p>
  <w:p w:rsidR="00B04E6F" w:rsidRDefault="00B04E6F">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E6F" w:rsidRDefault="00B04E6F">
      <w:pPr>
        <w:spacing w:after="0" w:line="240" w:lineRule="auto"/>
      </w:pPr>
      <w:r>
        <w:separator/>
      </w:r>
    </w:p>
  </w:footnote>
  <w:footnote w:type="continuationSeparator" w:id="1">
    <w:p w:rsidR="00B04E6F" w:rsidRDefault="00B04E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14B30"/>
    <w:rsid w:val="0011797E"/>
    <w:rsid w:val="0014004E"/>
    <w:rsid w:val="001A7CFB"/>
    <w:rsid w:val="001B2946"/>
    <w:rsid w:val="001B6DD6"/>
    <w:rsid w:val="001D2C3B"/>
    <w:rsid w:val="001F26A1"/>
    <w:rsid w:val="00212F13"/>
    <w:rsid w:val="002142E4"/>
    <w:rsid w:val="002150B2"/>
    <w:rsid w:val="00233A04"/>
    <w:rsid w:val="00240C78"/>
    <w:rsid w:val="002740EC"/>
    <w:rsid w:val="00284458"/>
    <w:rsid w:val="002A385C"/>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D0461"/>
    <w:rsid w:val="003D5BA2"/>
    <w:rsid w:val="003E4D41"/>
    <w:rsid w:val="003E7C8D"/>
    <w:rsid w:val="0040036A"/>
    <w:rsid w:val="00401A4A"/>
    <w:rsid w:val="00401FB2"/>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C2A02"/>
    <w:rsid w:val="008C2E48"/>
    <w:rsid w:val="008C3006"/>
    <w:rsid w:val="008D5DC5"/>
    <w:rsid w:val="008D5EE3"/>
    <w:rsid w:val="008E46AA"/>
    <w:rsid w:val="008F3BE3"/>
    <w:rsid w:val="008F4321"/>
    <w:rsid w:val="00901694"/>
    <w:rsid w:val="00902632"/>
    <w:rsid w:val="00912D8C"/>
    <w:rsid w:val="00921F1C"/>
    <w:rsid w:val="0095160D"/>
    <w:rsid w:val="00963D9B"/>
    <w:rsid w:val="00985875"/>
    <w:rsid w:val="00995D5F"/>
    <w:rsid w:val="009A0D46"/>
    <w:rsid w:val="009C5F8A"/>
    <w:rsid w:val="009C6E30"/>
    <w:rsid w:val="009D32D9"/>
    <w:rsid w:val="00A01004"/>
    <w:rsid w:val="00A01864"/>
    <w:rsid w:val="00A0312D"/>
    <w:rsid w:val="00A23B27"/>
    <w:rsid w:val="00A5013F"/>
    <w:rsid w:val="00A72E75"/>
    <w:rsid w:val="00A920F2"/>
    <w:rsid w:val="00A93A40"/>
    <w:rsid w:val="00AA4C52"/>
    <w:rsid w:val="00AA6B7D"/>
    <w:rsid w:val="00AB0165"/>
    <w:rsid w:val="00AC645A"/>
    <w:rsid w:val="00AD1550"/>
    <w:rsid w:val="00B022E4"/>
    <w:rsid w:val="00B02BEB"/>
    <w:rsid w:val="00B04E6F"/>
    <w:rsid w:val="00B179E9"/>
    <w:rsid w:val="00B345F5"/>
    <w:rsid w:val="00B37F81"/>
    <w:rsid w:val="00B52011"/>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451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b/>
      <w:bCs/>
    </w:rPr>
  </w:style>
</w:styles>
</file>

<file path=word/webSettings.xml><?xml version="1.0" encoding="utf-8"?>
<w:webSettings xmlns:r="http://schemas.openxmlformats.org/officeDocument/2006/relationships" xmlns:w="http://schemas.openxmlformats.org/wordprocessingml/2006/main">
  <w:divs>
    <w:div w:id="1060523644">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02E0B-F5F7-4A30-8B9B-E81BC2A2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150</Pages>
  <Words>29407</Words>
  <Characters>222005</Characters>
  <Application>Microsoft Office Word</Application>
  <DocSecurity>0</DocSecurity>
  <Lines>1850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Секретарь</cp:lastModifiedBy>
  <cp:revision>5</cp:revision>
  <cp:lastPrinted>2017-09-08T08:34:00Z</cp:lastPrinted>
  <dcterms:created xsi:type="dcterms:W3CDTF">2015-12-29T08:45:00Z</dcterms:created>
  <dcterms:modified xsi:type="dcterms:W3CDTF">2017-09-08T08:44:00Z</dcterms:modified>
</cp:coreProperties>
</file>